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FAAC6C" w14:textId="77777777" w:rsidR="00254585" w:rsidRPr="00193EC7" w:rsidRDefault="00254585">
      <w:pPr>
        <w:ind w:left="-851" w:right="-78"/>
        <w:jc w:val="both"/>
        <w:rPr>
          <w:rFonts w:ascii="Berlin Sans FB" w:hAnsi="Berlin Sans FB" w:cs="Berlin Sans FB"/>
          <w:color w:val="0070C0"/>
          <w:sz w:val="10"/>
          <w:lang w:eastAsia="fr-FR"/>
        </w:rPr>
      </w:pPr>
    </w:p>
    <w:p w14:paraId="30B57C3C" w14:textId="77777777" w:rsidR="00254585" w:rsidRPr="00193EC7" w:rsidRDefault="00254585">
      <w:pPr>
        <w:ind w:left="-851" w:right="-78"/>
        <w:jc w:val="both"/>
        <w:rPr>
          <w:rFonts w:ascii="Berlin Sans FB" w:hAnsi="Berlin Sans FB" w:cs="Berlin Sans FB"/>
          <w:color w:val="0070C0"/>
          <w:sz w:val="10"/>
        </w:rPr>
      </w:pPr>
    </w:p>
    <w:p w14:paraId="3D6BCAD6" w14:textId="77777777" w:rsidR="00254585" w:rsidRDefault="003069D2" w:rsidP="00CA7F87">
      <w:pPr>
        <w:ind w:left="6804" w:right="-78"/>
        <w:jc w:val="both"/>
        <w:rPr>
          <w:rFonts w:ascii="Berlin Sans FB" w:hAnsi="Berlin Sans FB" w:cs="Berlin Sans FB"/>
          <w:sz w:val="10"/>
        </w:rPr>
      </w:pPr>
      <w:r>
        <w:rPr>
          <w:rFonts w:ascii="Berlin Sans FB" w:hAnsi="Berlin Sans FB" w:cs="Berlin Sans FB"/>
          <w:noProof/>
          <w:sz w:val="10"/>
        </w:rPr>
        <mc:AlternateContent>
          <mc:Choice Requires="wps">
            <w:drawing>
              <wp:anchor distT="0" distB="0" distL="114300" distR="114300" simplePos="0" relativeHeight="251686912" behindDoc="0" locked="0" layoutInCell="1" allowOverlap="1" wp14:anchorId="1D8F1B9C" wp14:editId="37137684">
                <wp:simplePos x="0" y="0"/>
                <wp:positionH relativeFrom="column">
                  <wp:posOffset>343535</wp:posOffset>
                </wp:positionH>
                <wp:positionV relativeFrom="paragraph">
                  <wp:posOffset>50165</wp:posOffset>
                </wp:positionV>
                <wp:extent cx="2314575" cy="2114550"/>
                <wp:effectExtent l="0" t="0" r="9525" b="0"/>
                <wp:wrapNone/>
                <wp:docPr id="85" name="Zone de texte 85"/>
                <wp:cNvGraphicFramePr/>
                <a:graphic xmlns:a="http://schemas.openxmlformats.org/drawingml/2006/main">
                  <a:graphicData uri="http://schemas.microsoft.com/office/word/2010/wordprocessingShape">
                    <wps:wsp>
                      <wps:cNvSpPr txBox="1"/>
                      <wps:spPr>
                        <a:xfrm>
                          <a:off x="0" y="0"/>
                          <a:ext cx="2314575" cy="2114550"/>
                        </a:xfrm>
                        <a:prstGeom prst="rect">
                          <a:avLst/>
                        </a:prstGeom>
                        <a:solidFill>
                          <a:schemeClr val="lt1"/>
                        </a:solidFill>
                        <a:ln w="6350">
                          <a:noFill/>
                        </a:ln>
                      </wps:spPr>
                      <wps:txbx>
                        <w:txbxContent>
                          <w:p w14:paraId="56274BCB" w14:textId="77777777" w:rsidR="00725BB6" w:rsidRDefault="00725BB6" w:rsidP="00E64EF3">
                            <w:pPr>
                              <w:ind w:left="-426"/>
                            </w:pPr>
                            <w:r>
                              <w:rPr>
                                <w:noProof/>
                              </w:rPr>
                              <w:drawing>
                                <wp:inline distT="0" distB="0" distL="0" distR="0" wp14:anchorId="58742515" wp14:editId="6AB4BD78">
                                  <wp:extent cx="2066925" cy="1951177"/>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ir sur cible subaquatique FFESSM - Logo 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070" cy="1960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F1B9C" id="_x0000_t202" coordsize="21600,21600" o:spt="202" path="m,l,21600r21600,l21600,xe">
                <v:stroke joinstyle="miter"/>
                <v:path gradientshapeok="t" o:connecttype="rect"/>
              </v:shapetype>
              <v:shape id="Zone de texte 85" o:spid="_x0000_s1026" type="#_x0000_t202" style="position:absolute;left:0;text-align:left;margin-left:27.05pt;margin-top:3.95pt;width:182.25pt;height:1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" fillcolor="white [3201]" stroked="f" strokeweight=".5pt">
                <v:textbox>
                  <w:txbxContent>
                    <w:p w14:paraId="56274BCB" w14:textId="77777777" w:rsidR="00725BB6" w:rsidRDefault="00725BB6" w:rsidP="00E64EF3">
                      <w:pPr>
                        <w:ind w:left="-426"/>
                      </w:pPr>
                      <w:r>
                        <w:rPr>
                          <w:noProof/>
                        </w:rPr>
                        <w:drawing>
                          <wp:inline distT="0" distB="0" distL="0" distR="0" wp14:anchorId="58742515" wp14:editId="6AB4BD78">
                            <wp:extent cx="2066925" cy="1951177"/>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ir sur cible subaquatique FFESSM - Logo 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070" cy="1960754"/>
                                    </a:xfrm>
                                    <a:prstGeom prst="rect">
                                      <a:avLst/>
                                    </a:prstGeom>
                                  </pic:spPr>
                                </pic:pic>
                              </a:graphicData>
                            </a:graphic>
                          </wp:inline>
                        </w:drawing>
                      </w:r>
                    </w:p>
                  </w:txbxContent>
                </v:textbox>
              </v:shape>
            </w:pict>
          </mc:Fallback>
        </mc:AlternateContent>
      </w:r>
    </w:p>
    <w:p w14:paraId="6B5140B1" w14:textId="77777777" w:rsidR="00254585" w:rsidRDefault="00254585" w:rsidP="00CA7F87">
      <w:pPr>
        <w:ind w:left="709" w:right="-78"/>
        <w:jc w:val="both"/>
        <w:rPr>
          <w:rFonts w:ascii="Berlin Sans FB" w:hAnsi="Berlin Sans FB" w:cs="Berlin Sans FB"/>
          <w:sz w:val="10"/>
        </w:rPr>
      </w:pPr>
    </w:p>
    <w:p w14:paraId="272BB50C" w14:textId="77777777" w:rsidR="00254585" w:rsidRDefault="00254585">
      <w:pPr>
        <w:ind w:left="-851" w:right="-78"/>
        <w:jc w:val="both"/>
        <w:rPr>
          <w:rFonts w:ascii="Berlin Sans FB" w:hAnsi="Berlin Sans FB" w:cs="Berlin Sans FB"/>
          <w:sz w:val="10"/>
          <w:szCs w:val="22"/>
          <w:lang w:eastAsia="fr-FR"/>
        </w:rPr>
      </w:pPr>
    </w:p>
    <w:p w14:paraId="52CD52D1" w14:textId="77777777" w:rsidR="00254585" w:rsidRDefault="00254585">
      <w:pPr>
        <w:ind w:left="-851" w:right="-78"/>
        <w:jc w:val="both"/>
        <w:rPr>
          <w:rFonts w:ascii="Berlin Sans FB" w:hAnsi="Berlin Sans FB" w:cs="Berlin Sans FB"/>
          <w:sz w:val="10"/>
        </w:rPr>
      </w:pPr>
    </w:p>
    <w:p w14:paraId="29EF0461" w14:textId="77777777" w:rsidR="00254585" w:rsidRDefault="00254585">
      <w:pPr>
        <w:ind w:left="-851" w:right="-78"/>
        <w:jc w:val="both"/>
        <w:rPr>
          <w:rFonts w:ascii="Berlin Sans FB" w:hAnsi="Berlin Sans FB" w:cs="Berlin Sans FB"/>
          <w:sz w:val="10"/>
        </w:rPr>
      </w:pPr>
    </w:p>
    <w:p w14:paraId="5187B8A8" w14:textId="77777777" w:rsidR="00254585" w:rsidRDefault="00254585">
      <w:pPr>
        <w:ind w:left="-851" w:right="-78"/>
        <w:jc w:val="both"/>
        <w:rPr>
          <w:rFonts w:ascii="Berlin Sans FB" w:hAnsi="Berlin Sans FB" w:cs="Berlin Sans FB"/>
          <w:sz w:val="10"/>
        </w:rPr>
      </w:pPr>
    </w:p>
    <w:p w14:paraId="5EC3E071" w14:textId="77777777" w:rsidR="00254585" w:rsidRDefault="00254585">
      <w:pPr>
        <w:ind w:left="-851" w:right="-78"/>
        <w:jc w:val="both"/>
        <w:rPr>
          <w:rFonts w:ascii="Berlin Sans FB" w:hAnsi="Berlin Sans FB" w:cs="Berlin Sans FB"/>
          <w:sz w:val="10"/>
        </w:rPr>
      </w:pPr>
    </w:p>
    <w:p w14:paraId="1B863FF8" w14:textId="77777777" w:rsidR="00254585" w:rsidRDefault="00254585">
      <w:pPr>
        <w:ind w:left="-851" w:right="-78"/>
        <w:jc w:val="both"/>
        <w:rPr>
          <w:rFonts w:ascii="Berlin Sans FB" w:hAnsi="Berlin Sans FB" w:cs="Berlin Sans FB"/>
          <w:sz w:val="10"/>
        </w:rPr>
      </w:pPr>
    </w:p>
    <w:p w14:paraId="0850DCAC" w14:textId="77777777" w:rsidR="00254585" w:rsidRDefault="00254585">
      <w:pPr>
        <w:ind w:left="-851" w:right="-78"/>
        <w:jc w:val="both"/>
        <w:rPr>
          <w:rFonts w:ascii="Berlin Sans FB" w:hAnsi="Berlin Sans FB" w:cs="Berlin Sans FB"/>
          <w:sz w:val="10"/>
        </w:rPr>
      </w:pPr>
    </w:p>
    <w:p w14:paraId="212E6237" w14:textId="77777777" w:rsidR="00254585" w:rsidRDefault="00254585">
      <w:pPr>
        <w:ind w:left="-851" w:right="-78"/>
        <w:jc w:val="both"/>
        <w:rPr>
          <w:rFonts w:ascii="Berlin Sans FB" w:hAnsi="Berlin Sans FB" w:cs="Berlin Sans FB"/>
          <w:sz w:val="10"/>
        </w:rPr>
      </w:pPr>
    </w:p>
    <w:p w14:paraId="0B7AA682" w14:textId="77777777" w:rsidR="00254585" w:rsidRDefault="003069D2">
      <w:pPr>
        <w:ind w:left="-851" w:right="-78"/>
        <w:jc w:val="both"/>
        <w:rPr>
          <w:rFonts w:ascii="Berlin Sans FB" w:hAnsi="Berlin Sans FB" w:cs="Berlin Sans FB"/>
          <w:sz w:val="10"/>
        </w:rPr>
      </w:pPr>
      <w:r>
        <w:rPr>
          <w:noProof/>
          <w:lang w:eastAsia="fr-FR"/>
        </w:rPr>
        <mc:AlternateContent>
          <mc:Choice Requires="wps">
            <w:drawing>
              <wp:anchor distT="0" distB="0" distL="114300" distR="114300" simplePos="0" relativeHeight="251687936" behindDoc="0" locked="0" layoutInCell="1" allowOverlap="1" wp14:anchorId="559601C6" wp14:editId="76CEF4D3">
                <wp:simplePos x="0" y="0"/>
                <wp:positionH relativeFrom="column">
                  <wp:posOffset>3901440</wp:posOffset>
                </wp:positionH>
                <wp:positionV relativeFrom="paragraph">
                  <wp:posOffset>44450</wp:posOffset>
                </wp:positionV>
                <wp:extent cx="2225040" cy="1097280"/>
                <wp:effectExtent l="0" t="0" r="0" b="0"/>
                <wp:wrapNone/>
                <wp:docPr id="86" name="Zone de texte 86"/>
                <wp:cNvGraphicFramePr/>
                <a:graphic xmlns:a="http://schemas.openxmlformats.org/drawingml/2006/main">
                  <a:graphicData uri="http://schemas.microsoft.com/office/word/2010/wordprocessingShape">
                    <wps:wsp>
                      <wps:cNvSpPr txBox="1"/>
                      <wps:spPr>
                        <a:xfrm>
                          <a:off x="0" y="0"/>
                          <a:ext cx="2225040" cy="1097280"/>
                        </a:xfrm>
                        <a:prstGeom prst="rect">
                          <a:avLst/>
                        </a:prstGeom>
                        <a:solidFill>
                          <a:schemeClr val="lt1"/>
                        </a:solidFill>
                        <a:ln w="6350">
                          <a:noFill/>
                        </a:ln>
                      </wps:spPr>
                      <wps:txbx>
                        <w:txbxContent>
                          <w:p w14:paraId="04BF243C" w14:textId="77777777" w:rsidR="00725BB6" w:rsidRDefault="00725BB6">
                            <w:r>
                              <w:rPr>
                                <w:noProof/>
                                <w:lang w:eastAsia="fr-FR"/>
                              </w:rPr>
                              <w:drawing>
                                <wp:inline distT="0" distB="0" distL="0" distR="0" wp14:anchorId="210D71F2" wp14:editId="1BD9048B">
                                  <wp:extent cx="2035810" cy="865887"/>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5810" cy="865887"/>
                                          </a:xfrm>
                                          <a:prstGeom prst="rect">
                                            <a:avLst/>
                                          </a:prstGeom>
                                          <a:solidFill>
                                            <a:srgbClr val="FFFFFF"/>
                                          </a:solid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601C6" id="Zone de texte 86" o:spid="_x0000_s1027" type="#_x0000_t202" style="position:absolute;left:0;text-align:left;margin-left:307.2pt;margin-top:3.5pt;width:175.2pt;height:86.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" fillcolor="white [3201]" stroked="f" strokeweight=".5pt">
                <v:textbox>
                  <w:txbxContent>
                    <w:p w14:paraId="04BF243C" w14:textId="77777777" w:rsidR="00725BB6" w:rsidRDefault="00725BB6">
                      <w:r>
                        <w:rPr>
                          <w:noProof/>
                          <w:lang w:eastAsia="fr-FR"/>
                        </w:rPr>
                        <w:drawing>
                          <wp:inline distT="0" distB="0" distL="0" distR="0" wp14:anchorId="210D71F2" wp14:editId="1BD9048B">
                            <wp:extent cx="2035810" cy="865887"/>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5810" cy="865887"/>
                                    </a:xfrm>
                                    <a:prstGeom prst="rect">
                                      <a:avLst/>
                                    </a:prstGeom>
                                    <a:solidFill>
                                      <a:srgbClr val="FFFFFF"/>
                                    </a:solidFill>
                                    <a:ln w="9525">
                                      <a:noFill/>
                                      <a:miter lim="800000"/>
                                      <a:headEnd/>
                                      <a:tailEnd/>
                                    </a:ln>
                                  </pic:spPr>
                                </pic:pic>
                              </a:graphicData>
                            </a:graphic>
                          </wp:inline>
                        </w:drawing>
                      </w:r>
                    </w:p>
                  </w:txbxContent>
                </v:textbox>
              </v:shape>
            </w:pict>
          </mc:Fallback>
        </mc:AlternateContent>
      </w:r>
    </w:p>
    <w:p w14:paraId="7B528A7C" w14:textId="77777777" w:rsidR="00254585" w:rsidRDefault="00254585">
      <w:pPr>
        <w:ind w:left="-851" w:right="-78"/>
        <w:jc w:val="both"/>
        <w:rPr>
          <w:rFonts w:ascii="Berlin Sans FB" w:hAnsi="Berlin Sans FB" w:cs="Berlin Sans FB"/>
          <w:sz w:val="10"/>
        </w:rPr>
      </w:pPr>
    </w:p>
    <w:p w14:paraId="2897BF45" w14:textId="77777777" w:rsidR="00254585" w:rsidRDefault="00254585">
      <w:pPr>
        <w:ind w:left="-851" w:right="-78"/>
        <w:jc w:val="both"/>
        <w:rPr>
          <w:rFonts w:ascii="Berlin Sans FB" w:hAnsi="Berlin Sans FB" w:cs="Berlin Sans FB"/>
          <w:sz w:val="10"/>
        </w:rPr>
      </w:pPr>
    </w:p>
    <w:p w14:paraId="6091763B" w14:textId="77777777" w:rsidR="00BB5387" w:rsidRDefault="00BB5387" w:rsidP="00BB5387">
      <w:pPr>
        <w:tabs>
          <w:tab w:val="left" w:pos="435"/>
        </w:tabs>
        <w:ind w:left="567" w:right="-78"/>
        <w:jc w:val="both"/>
        <w:rPr>
          <w:rFonts w:ascii="Arial Black" w:hAnsi="Arial Black" w:cs="Arial Black"/>
          <w:sz w:val="32"/>
        </w:rPr>
      </w:pPr>
    </w:p>
    <w:p w14:paraId="4771B02A" w14:textId="77777777" w:rsidR="00350D2D" w:rsidRDefault="00350D2D" w:rsidP="00B96F60">
      <w:pPr>
        <w:tabs>
          <w:tab w:val="left" w:pos="435"/>
        </w:tabs>
        <w:ind w:left="-426" w:right="-78"/>
        <w:jc w:val="both"/>
        <w:rPr>
          <w:sz w:val="22"/>
          <w:szCs w:val="22"/>
        </w:rPr>
      </w:pPr>
    </w:p>
    <w:p w14:paraId="6F802953" w14:textId="77777777" w:rsidR="00623DB5" w:rsidRDefault="00623DB5">
      <w:pPr>
        <w:tabs>
          <w:tab w:val="left" w:pos="435"/>
        </w:tabs>
        <w:ind w:right="-78"/>
        <w:jc w:val="both"/>
        <w:rPr>
          <w:sz w:val="22"/>
          <w:szCs w:val="22"/>
        </w:rPr>
      </w:pPr>
    </w:p>
    <w:p w14:paraId="22BE4ED7" w14:textId="77777777" w:rsidR="00C5753C" w:rsidRDefault="00623DB5">
      <w:pPr>
        <w:tabs>
          <w:tab w:val="left" w:pos="435"/>
        </w:tabs>
        <w:ind w:right="-78"/>
        <w:jc w:val="both"/>
        <w:rPr>
          <w:sz w:val="22"/>
          <w:szCs w:val="22"/>
        </w:rPr>
      </w:pPr>
      <w:r>
        <w:rPr>
          <w:sz w:val="22"/>
          <w:szCs w:val="22"/>
        </w:rPr>
        <w:tab/>
      </w:r>
      <w:r>
        <w:rPr>
          <w:sz w:val="22"/>
          <w:szCs w:val="22"/>
        </w:rPr>
        <w:tab/>
      </w:r>
      <w:r>
        <w:rPr>
          <w:sz w:val="22"/>
          <w:szCs w:val="22"/>
        </w:rPr>
        <w:tab/>
      </w:r>
    </w:p>
    <w:p w14:paraId="79E340FB" w14:textId="77777777" w:rsidR="00C5753C" w:rsidRDefault="00C5753C">
      <w:pPr>
        <w:tabs>
          <w:tab w:val="left" w:pos="435"/>
        </w:tabs>
        <w:ind w:right="-78"/>
        <w:jc w:val="both"/>
        <w:rPr>
          <w:sz w:val="22"/>
          <w:szCs w:val="22"/>
        </w:rPr>
      </w:pPr>
    </w:p>
    <w:p w14:paraId="1E40C3D6" w14:textId="286DEBD8" w:rsidR="00C5753C" w:rsidRDefault="00C5753C">
      <w:pPr>
        <w:tabs>
          <w:tab w:val="left" w:pos="435"/>
        </w:tabs>
        <w:ind w:right="-78"/>
        <w:jc w:val="both"/>
        <w:rPr>
          <w:sz w:val="22"/>
          <w:szCs w:val="22"/>
        </w:rPr>
      </w:pPr>
    </w:p>
    <w:p w14:paraId="1BFD7931" w14:textId="77777777" w:rsidR="005D31B0" w:rsidRDefault="005D31B0">
      <w:pPr>
        <w:tabs>
          <w:tab w:val="left" w:pos="435"/>
        </w:tabs>
        <w:ind w:right="-78"/>
        <w:jc w:val="both"/>
        <w:rPr>
          <w:sz w:val="22"/>
          <w:szCs w:val="22"/>
        </w:rPr>
      </w:pPr>
    </w:p>
    <w:p w14:paraId="35A5BCE3" w14:textId="5E499201" w:rsidR="003069D2" w:rsidRDefault="003069D2" w:rsidP="00C278E4">
      <w:pPr>
        <w:tabs>
          <w:tab w:val="left" w:pos="435"/>
        </w:tabs>
        <w:ind w:left="284" w:right="-78"/>
        <w:jc w:val="both"/>
        <w:rPr>
          <w:sz w:val="22"/>
          <w:szCs w:val="22"/>
        </w:rPr>
      </w:pPr>
    </w:p>
    <w:p w14:paraId="6BABB7C8" w14:textId="0A0D0202" w:rsidR="00492724" w:rsidRDefault="003E1F2C" w:rsidP="001551A3">
      <w:pPr>
        <w:tabs>
          <w:tab w:val="left" w:pos="435"/>
        </w:tabs>
        <w:ind w:left="284" w:right="-78"/>
        <w:jc w:val="both"/>
        <w:rPr>
          <w:rFonts w:asciiTheme="minorHAnsi" w:hAnsiTheme="minorHAnsi" w:cstheme="minorHAnsi"/>
          <w:b/>
          <w:sz w:val="30"/>
          <w:szCs w:val="30"/>
        </w:rPr>
      </w:pPr>
      <w:r w:rsidRPr="00602E81">
        <w:rPr>
          <w:rFonts w:asciiTheme="minorHAnsi" w:hAnsiTheme="minorHAnsi" w:cstheme="minorHAnsi"/>
          <w:b/>
          <w:sz w:val="30"/>
          <w:szCs w:val="30"/>
        </w:rPr>
        <w:t xml:space="preserve">             </w:t>
      </w:r>
      <w:r w:rsidR="00934D55" w:rsidRPr="00602E81">
        <w:rPr>
          <w:rFonts w:asciiTheme="minorHAnsi" w:hAnsiTheme="minorHAnsi" w:cstheme="minorHAnsi"/>
          <w:b/>
          <w:sz w:val="30"/>
          <w:szCs w:val="30"/>
        </w:rPr>
        <w:t>COMMISSION NATIONALE DE TIR SUR CIBLE SUBAQUATIQUE</w:t>
      </w:r>
    </w:p>
    <w:p w14:paraId="3012CDC3" w14:textId="77777777" w:rsidR="00492724" w:rsidRDefault="00492724" w:rsidP="001551A3">
      <w:pPr>
        <w:tabs>
          <w:tab w:val="left" w:pos="435"/>
        </w:tabs>
        <w:ind w:left="284" w:right="-78"/>
        <w:jc w:val="both"/>
        <w:rPr>
          <w:rFonts w:asciiTheme="minorHAnsi" w:hAnsiTheme="minorHAnsi" w:cstheme="minorHAnsi"/>
          <w:b/>
          <w:bCs/>
          <w:color w:val="000000"/>
          <w:spacing w:val="20"/>
          <w:sz w:val="36"/>
          <w:szCs w:val="36"/>
        </w:rPr>
      </w:pPr>
    </w:p>
    <w:p w14:paraId="4F2C031E" w14:textId="03AFDC19" w:rsidR="00206781" w:rsidRDefault="00F54543" w:rsidP="00FA56D9">
      <w:pPr>
        <w:rPr>
          <w:rFonts w:asciiTheme="minorHAnsi" w:hAnsiTheme="minorHAnsi" w:cstheme="minorHAnsi"/>
          <w:b/>
          <w:color w:val="000000"/>
          <w:sz w:val="28"/>
          <w:szCs w:val="28"/>
          <w:shd w:val="clear" w:color="auto" w:fill="FFFFFF"/>
        </w:rPr>
      </w:pPr>
      <w:r w:rsidRPr="00F54543">
        <w:rPr>
          <w:rFonts w:asciiTheme="minorHAnsi" w:hAnsiTheme="minorHAnsi" w:cstheme="minorHAnsi"/>
          <w:b/>
          <w:color w:val="000000"/>
          <w:sz w:val="28"/>
          <w:szCs w:val="28"/>
          <w:shd w:val="clear" w:color="auto" w:fill="FFFFFF"/>
        </w:rPr>
        <w:t xml:space="preserve">        </w:t>
      </w:r>
      <w:r w:rsidR="00A557BF">
        <w:rPr>
          <w:rFonts w:asciiTheme="minorHAnsi" w:hAnsiTheme="minorHAnsi" w:cstheme="minorHAnsi"/>
          <w:b/>
          <w:color w:val="000000"/>
          <w:sz w:val="28"/>
          <w:szCs w:val="28"/>
          <w:shd w:val="clear" w:color="auto" w:fill="FFFFFF"/>
        </w:rPr>
        <w:t xml:space="preserve">                </w:t>
      </w:r>
      <w:r w:rsidRPr="00F54543">
        <w:rPr>
          <w:rFonts w:asciiTheme="minorHAnsi" w:hAnsiTheme="minorHAnsi" w:cstheme="minorHAnsi"/>
          <w:b/>
          <w:color w:val="000000"/>
          <w:sz w:val="28"/>
          <w:szCs w:val="28"/>
          <w:shd w:val="clear" w:color="auto" w:fill="FFFFFF"/>
        </w:rPr>
        <w:t>ASSEMBLEE GENERALE DE LA COMMISSION NATIONALE</w:t>
      </w:r>
      <w:r w:rsidR="00904C13">
        <w:rPr>
          <w:rFonts w:asciiTheme="minorHAnsi" w:hAnsiTheme="minorHAnsi" w:cstheme="minorHAnsi"/>
          <w:b/>
          <w:color w:val="000000"/>
          <w:sz w:val="28"/>
          <w:szCs w:val="28"/>
          <w:shd w:val="clear" w:color="auto" w:fill="FFFFFF"/>
        </w:rPr>
        <w:t xml:space="preserve">, </w:t>
      </w:r>
    </w:p>
    <w:p w14:paraId="0A2FC5AD" w14:textId="3D989A99" w:rsidR="00206781" w:rsidRDefault="00206781" w:rsidP="00FA56D9">
      <w:pPr>
        <w:rPr>
          <w:rFonts w:asciiTheme="minorHAnsi" w:hAnsiTheme="minorHAnsi" w:cstheme="minorHAnsi"/>
          <w:b/>
          <w:color w:val="000000"/>
          <w:sz w:val="28"/>
          <w:szCs w:val="28"/>
          <w:shd w:val="clear" w:color="auto" w:fill="FFFFFF"/>
        </w:rPr>
      </w:pPr>
      <w:r>
        <w:rPr>
          <w:rFonts w:asciiTheme="minorHAnsi" w:hAnsiTheme="minorHAnsi" w:cstheme="minorHAnsi"/>
          <w:b/>
          <w:color w:val="000000"/>
          <w:sz w:val="28"/>
          <w:szCs w:val="28"/>
          <w:shd w:val="clear" w:color="auto" w:fill="FFFFFF"/>
        </w:rPr>
        <w:t xml:space="preserve">                           </w:t>
      </w:r>
      <w:proofErr w:type="gramStart"/>
      <w:r w:rsidR="00FA56D9">
        <w:rPr>
          <w:rFonts w:asciiTheme="minorHAnsi" w:hAnsiTheme="minorHAnsi" w:cstheme="minorHAnsi"/>
          <w:b/>
          <w:color w:val="000000"/>
          <w:sz w:val="28"/>
          <w:szCs w:val="28"/>
          <w:shd w:val="clear" w:color="auto" w:fill="FFFFFF"/>
        </w:rPr>
        <w:t>les</w:t>
      </w:r>
      <w:proofErr w:type="gramEnd"/>
      <w:r w:rsidR="00FA56D9">
        <w:rPr>
          <w:rFonts w:asciiTheme="minorHAnsi" w:hAnsiTheme="minorHAnsi" w:cstheme="minorHAnsi"/>
          <w:b/>
          <w:color w:val="000000"/>
          <w:sz w:val="28"/>
          <w:szCs w:val="28"/>
          <w:shd w:val="clear" w:color="auto" w:fill="FFFFFF"/>
        </w:rPr>
        <w:t xml:space="preserve"> 3 et 4 Octobre 2020, à AIX les BAINS, </w:t>
      </w:r>
      <w:r>
        <w:rPr>
          <w:rFonts w:asciiTheme="minorHAnsi" w:hAnsiTheme="minorHAnsi" w:cstheme="minorHAnsi"/>
          <w:b/>
          <w:color w:val="000000"/>
          <w:sz w:val="28"/>
          <w:szCs w:val="28"/>
          <w:shd w:val="clear" w:color="auto" w:fill="FFFFFF"/>
        </w:rPr>
        <w:t xml:space="preserve">73100, </w:t>
      </w:r>
    </w:p>
    <w:p w14:paraId="6F07C959" w14:textId="2E443847" w:rsidR="00C53FE9" w:rsidRDefault="00206781" w:rsidP="00FA56D9">
      <w:pPr>
        <w:rPr>
          <w:rFonts w:asciiTheme="minorHAnsi" w:hAnsiTheme="minorHAnsi" w:cstheme="minorHAnsi"/>
          <w:b/>
          <w:color w:val="000000"/>
          <w:sz w:val="28"/>
          <w:szCs w:val="28"/>
          <w:shd w:val="clear" w:color="auto" w:fill="FFFFFF"/>
        </w:rPr>
      </w:pPr>
      <w:r>
        <w:rPr>
          <w:rFonts w:asciiTheme="minorHAnsi" w:hAnsiTheme="minorHAnsi" w:cstheme="minorHAnsi"/>
          <w:b/>
          <w:color w:val="000000"/>
          <w:sz w:val="28"/>
          <w:szCs w:val="28"/>
          <w:shd w:val="clear" w:color="auto" w:fill="FFFFFF"/>
        </w:rPr>
        <w:t>Centre des Congrès, rue Jean MONARD, salle PALACE 31/1, Horaires 8 h 30 – 12 h 30</w:t>
      </w:r>
    </w:p>
    <w:p w14:paraId="01F0995B" w14:textId="0637D91B" w:rsidR="00904C13" w:rsidRDefault="00904C13" w:rsidP="001551A3">
      <w:pPr>
        <w:rPr>
          <w:rFonts w:asciiTheme="minorHAnsi" w:hAnsiTheme="minorHAnsi" w:cstheme="minorHAnsi"/>
          <w:b/>
          <w:color w:val="000000"/>
          <w:sz w:val="28"/>
          <w:szCs w:val="28"/>
          <w:shd w:val="clear" w:color="auto" w:fill="FFFFFF"/>
        </w:rPr>
      </w:pPr>
    </w:p>
    <w:p w14:paraId="27909842" w14:textId="6F48C231" w:rsidR="00904C13" w:rsidRDefault="00904C13" w:rsidP="001551A3">
      <w:pPr>
        <w:rPr>
          <w:rFonts w:asciiTheme="minorHAnsi" w:hAnsiTheme="minorHAnsi" w:cstheme="minorHAnsi"/>
          <w:b/>
          <w:color w:val="000000"/>
          <w:sz w:val="28"/>
          <w:szCs w:val="28"/>
          <w:shd w:val="clear" w:color="auto" w:fill="FFFFFF"/>
        </w:rPr>
      </w:pPr>
      <w:r>
        <w:rPr>
          <w:rFonts w:asciiTheme="minorHAnsi" w:hAnsiTheme="minorHAnsi" w:cstheme="minorHAnsi"/>
          <w:b/>
          <w:color w:val="000000"/>
          <w:sz w:val="28"/>
          <w:szCs w:val="28"/>
          <w:shd w:val="clear" w:color="auto" w:fill="FFFFFF"/>
        </w:rPr>
        <w:t xml:space="preserve">Le </w:t>
      </w:r>
      <w:r w:rsidR="00820D54">
        <w:rPr>
          <w:rFonts w:asciiTheme="minorHAnsi" w:hAnsiTheme="minorHAnsi" w:cstheme="minorHAnsi"/>
          <w:b/>
          <w:color w:val="000000"/>
          <w:sz w:val="28"/>
          <w:szCs w:val="28"/>
          <w:shd w:val="clear" w:color="auto" w:fill="FFFFFF"/>
        </w:rPr>
        <w:t>0</w:t>
      </w:r>
      <w:r w:rsidR="00A557BF">
        <w:rPr>
          <w:rFonts w:asciiTheme="minorHAnsi" w:hAnsiTheme="minorHAnsi" w:cstheme="minorHAnsi"/>
          <w:b/>
          <w:color w:val="000000"/>
          <w:sz w:val="28"/>
          <w:szCs w:val="28"/>
          <w:shd w:val="clear" w:color="auto" w:fill="FFFFFF"/>
        </w:rPr>
        <w:t>3 Octobre</w:t>
      </w:r>
      <w:r w:rsidR="00820D54">
        <w:rPr>
          <w:rFonts w:asciiTheme="minorHAnsi" w:hAnsiTheme="minorHAnsi" w:cstheme="minorHAnsi"/>
          <w:b/>
          <w:color w:val="000000"/>
          <w:sz w:val="28"/>
          <w:szCs w:val="28"/>
          <w:shd w:val="clear" w:color="auto" w:fill="FFFFFF"/>
        </w:rPr>
        <w:t xml:space="preserve"> </w:t>
      </w:r>
      <w:r>
        <w:rPr>
          <w:rFonts w:asciiTheme="minorHAnsi" w:hAnsiTheme="minorHAnsi" w:cstheme="minorHAnsi"/>
          <w:b/>
          <w:color w:val="000000"/>
          <w:sz w:val="28"/>
          <w:szCs w:val="28"/>
          <w:shd w:val="clear" w:color="auto" w:fill="FFFFFF"/>
        </w:rPr>
        <w:t>2020</w:t>
      </w:r>
    </w:p>
    <w:p w14:paraId="0121A142" w14:textId="77777777" w:rsidR="00C53FE9" w:rsidRDefault="00C53FE9" w:rsidP="001551A3">
      <w:pPr>
        <w:rPr>
          <w:rFonts w:asciiTheme="minorHAnsi" w:hAnsiTheme="minorHAnsi" w:cstheme="minorHAnsi"/>
          <w:b/>
          <w:color w:val="000000"/>
          <w:sz w:val="28"/>
          <w:szCs w:val="28"/>
          <w:shd w:val="clear" w:color="auto" w:fill="FFFFFF"/>
        </w:rPr>
      </w:pPr>
    </w:p>
    <w:p w14:paraId="6B04D275" w14:textId="77777777" w:rsidR="00492724" w:rsidRDefault="00492724" w:rsidP="00F54543">
      <w:pPr>
        <w:rPr>
          <w:rFonts w:asciiTheme="minorHAnsi" w:hAnsiTheme="minorHAnsi" w:cstheme="minorHAnsi"/>
          <w:b/>
          <w:color w:val="000000"/>
          <w:sz w:val="28"/>
          <w:szCs w:val="28"/>
          <w:shd w:val="clear" w:color="auto" w:fill="FFFFFF"/>
        </w:rPr>
      </w:pPr>
    </w:p>
    <w:p w14:paraId="2688D7B7" w14:textId="7378DDF0" w:rsidR="00934D55" w:rsidRDefault="00F54543" w:rsidP="00DF4540">
      <w:pPr>
        <w:rPr>
          <w:rFonts w:asciiTheme="minorHAnsi" w:hAnsiTheme="minorHAnsi" w:cstheme="minorHAnsi"/>
          <w:b/>
          <w:color w:val="000000"/>
          <w:sz w:val="24"/>
          <w:szCs w:val="24"/>
          <w:shd w:val="clear" w:color="auto" w:fill="FFFFFF"/>
        </w:rPr>
      </w:pPr>
      <w:r w:rsidRPr="00492724">
        <w:rPr>
          <w:rFonts w:asciiTheme="minorHAnsi" w:hAnsiTheme="minorHAnsi" w:cstheme="minorHAnsi"/>
          <w:b/>
          <w:color w:val="000000"/>
          <w:sz w:val="24"/>
          <w:szCs w:val="24"/>
          <w:shd w:val="clear" w:color="auto" w:fill="FFFFFF"/>
        </w:rPr>
        <w:t>INVITES</w:t>
      </w:r>
      <w:r w:rsidR="00492724">
        <w:rPr>
          <w:rFonts w:asciiTheme="minorHAnsi" w:hAnsiTheme="minorHAnsi" w:cstheme="minorHAnsi"/>
          <w:b/>
          <w:color w:val="000000"/>
          <w:sz w:val="24"/>
          <w:szCs w:val="24"/>
          <w:shd w:val="clear" w:color="auto" w:fill="FFFFFF"/>
        </w:rPr>
        <w:t> :</w:t>
      </w:r>
    </w:p>
    <w:p w14:paraId="7EE7348C" w14:textId="77777777" w:rsidR="00492724" w:rsidRPr="00492724" w:rsidRDefault="00492724" w:rsidP="00DF4540">
      <w:pPr>
        <w:rPr>
          <w:rFonts w:asciiTheme="minorHAnsi" w:hAnsiTheme="minorHAnsi" w:cstheme="minorHAnsi"/>
          <w:b/>
          <w:color w:val="000000"/>
          <w:sz w:val="24"/>
          <w:szCs w:val="24"/>
          <w:shd w:val="clear" w:color="auto" w:fill="FFFFFF"/>
        </w:rPr>
      </w:pPr>
    </w:p>
    <w:p w14:paraId="3475D068" w14:textId="1253609B" w:rsidR="003E2C51" w:rsidRDefault="003E2C51" w:rsidP="003E2C51">
      <w:pPr>
        <w:rPr>
          <w:rFonts w:asciiTheme="minorHAnsi" w:hAnsiTheme="minorHAnsi" w:cstheme="minorHAnsi"/>
          <w:color w:val="000000"/>
          <w:sz w:val="24"/>
          <w:szCs w:val="24"/>
          <w:shd w:val="clear" w:color="auto" w:fill="FFFFFF"/>
        </w:rPr>
      </w:pPr>
      <w:bookmarkStart w:id="0" w:name="_Hlk52607067"/>
      <w:r>
        <w:rPr>
          <w:rFonts w:asciiTheme="minorHAnsi" w:hAnsiTheme="minorHAnsi" w:cstheme="minorHAnsi"/>
          <w:color w:val="000000"/>
          <w:sz w:val="24"/>
          <w:szCs w:val="24"/>
          <w:shd w:val="clear" w:color="auto" w:fill="FFFFFF"/>
        </w:rPr>
        <w:t xml:space="preserve">Christophe MARTINEL, </w:t>
      </w:r>
      <w:r w:rsidRPr="003E1F2C">
        <w:rPr>
          <w:rFonts w:asciiTheme="minorHAnsi" w:hAnsiTheme="minorHAnsi" w:cstheme="minorHAnsi"/>
          <w:color w:val="000000"/>
          <w:sz w:val="24"/>
          <w:szCs w:val="24"/>
          <w:shd w:val="clear" w:color="auto" w:fill="FFFFFF"/>
        </w:rPr>
        <w:t>Président de la Commission Nationale</w:t>
      </w:r>
      <w:r>
        <w:rPr>
          <w:rFonts w:asciiTheme="minorHAnsi" w:hAnsiTheme="minorHAnsi" w:cstheme="minorHAnsi"/>
          <w:color w:val="000000"/>
          <w:sz w:val="24"/>
          <w:szCs w:val="24"/>
          <w:shd w:val="clear" w:color="auto" w:fill="FFFFFF"/>
        </w:rPr>
        <w:t xml:space="preserve"> de Tir sur Cible (CN TSC)</w:t>
      </w:r>
      <w:r w:rsidRPr="003E1F2C">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Président de la Commission Régionale (CR) de la Ligue des Pays Normands,</w:t>
      </w:r>
    </w:p>
    <w:p w14:paraId="21EBD3C0" w14:textId="75D6C5AD" w:rsidR="00934D55" w:rsidRDefault="00934D55" w:rsidP="00DF4540">
      <w:pPr>
        <w:rPr>
          <w:rFonts w:asciiTheme="minorHAnsi" w:hAnsiTheme="minorHAnsi" w:cstheme="minorHAnsi"/>
          <w:color w:val="000000"/>
          <w:sz w:val="24"/>
          <w:szCs w:val="24"/>
          <w:shd w:val="clear" w:color="auto" w:fill="FFFFFF"/>
        </w:rPr>
      </w:pPr>
      <w:r w:rsidRPr="003E1F2C">
        <w:rPr>
          <w:rFonts w:asciiTheme="minorHAnsi" w:hAnsiTheme="minorHAnsi" w:cstheme="minorHAnsi"/>
          <w:color w:val="000000"/>
          <w:sz w:val="24"/>
          <w:szCs w:val="24"/>
          <w:shd w:val="clear" w:color="auto" w:fill="FFFFFF"/>
        </w:rPr>
        <w:t xml:space="preserve">Jean-Gilles YVER, </w:t>
      </w:r>
      <w:r w:rsidR="003E2C51">
        <w:rPr>
          <w:rFonts w:asciiTheme="minorHAnsi" w:hAnsiTheme="minorHAnsi" w:cstheme="minorHAnsi"/>
          <w:color w:val="000000"/>
          <w:sz w:val="24"/>
          <w:szCs w:val="24"/>
          <w:shd w:val="clear" w:color="auto" w:fill="FFFFFF"/>
        </w:rPr>
        <w:t>Vice-</w:t>
      </w:r>
      <w:bookmarkStart w:id="1" w:name="_Hlk33902992"/>
      <w:r w:rsidRPr="003E1F2C">
        <w:rPr>
          <w:rFonts w:asciiTheme="minorHAnsi" w:hAnsiTheme="minorHAnsi" w:cstheme="minorHAnsi"/>
          <w:color w:val="000000"/>
          <w:sz w:val="24"/>
          <w:szCs w:val="24"/>
          <w:shd w:val="clear" w:color="auto" w:fill="FFFFFF"/>
        </w:rPr>
        <w:t xml:space="preserve">Président de </w:t>
      </w:r>
      <w:r w:rsidR="003E1F2C">
        <w:rPr>
          <w:rFonts w:asciiTheme="minorHAnsi" w:hAnsiTheme="minorHAnsi" w:cstheme="minorHAnsi"/>
          <w:color w:val="000000"/>
          <w:sz w:val="24"/>
          <w:szCs w:val="24"/>
          <w:shd w:val="clear" w:color="auto" w:fill="FFFFFF"/>
        </w:rPr>
        <w:t>CN TSC</w:t>
      </w:r>
      <w:bookmarkEnd w:id="1"/>
      <w:r w:rsidR="003E2C51">
        <w:rPr>
          <w:rFonts w:asciiTheme="minorHAnsi" w:hAnsiTheme="minorHAnsi" w:cstheme="minorHAnsi"/>
          <w:color w:val="000000"/>
          <w:sz w:val="24"/>
          <w:szCs w:val="24"/>
          <w:shd w:val="clear" w:color="auto" w:fill="FFFFFF"/>
        </w:rPr>
        <w:t>,</w:t>
      </w:r>
    </w:p>
    <w:p w14:paraId="4B6A677F" w14:textId="5BFACA66" w:rsidR="003E2C51" w:rsidRDefault="003E2C51" w:rsidP="00DF4540">
      <w:pPr>
        <w:rPr>
          <w:rFonts w:asciiTheme="minorHAnsi" w:hAnsiTheme="minorHAnsi" w:cstheme="minorHAnsi"/>
          <w:color w:val="000000"/>
          <w:sz w:val="24"/>
          <w:szCs w:val="24"/>
          <w:shd w:val="clear" w:color="auto" w:fill="FFFFFF"/>
        </w:rPr>
      </w:pPr>
      <w:bookmarkStart w:id="2" w:name="_Hlk52607490"/>
      <w:bookmarkEnd w:id="0"/>
      <w:r>
        <w:rPr>
          <w:rFonts w:asciiTheme="minorHAnsi" w:hAnsiTheme="minorHAnsi" w:cstheme="minorHAnsi"/>
          <w:color w:val="000000"/>
          <w:sz w:val="24"/>
          <w:szCs w:val="24"/>
          <w:shd w:val="clear" w:color="auto" w:fill="FFFFFF"/>
        </w:rPr>
        <w:t>Robert DALBESIO, Vice-Président de la CN TSC</w:t>
      </w:r>
    </w:p>
    <w:p w14:paraId="114E228B" w14:textId="1093CB2D" w:rsidR="003E1F2C" w:rsidRDefault="003E1F2C"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Dominique GENARD, Trésorier de la CN TSC</w:t>
      </w:r>
      <w:r w:rsidR="00602E81">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w:t>
      </w:r>
      <w:r w:rsidR="00667885">
        <w:rPr>
          <w:rFonts w:asciiTheme="minorHAnsi" w:hAnsiTheme="minorHAnsi" w:cstheme="minorHAnsi"/>
          <w:color w:val="000000"/>
          <w:sz w:val="24"/>
          <w:szCs w:val="24"/>
          <w:shd w:val="clear" w:color="auto" w:fill="FFFFFF"/>
        </w:rPr>
        <w:t>Président de la CR Centre Val de Loire.</w:t>
      </w:r>
    </w:p>
    <w:p w14:paraId="185EC619" w14:textId="69F0327A" w:rsidR="003E1F2C" w:rsidRDefault="003E1F2C" w:rsidP="00DF4540">
      <w:pPr>
        <w:rPr>
          <w:rFonts w:asciiTheme="minorHAnsi" w:hAnsiTheme="minorHAnsi" w:cstheme="minorHAnsi"/>
          <w:color w:val="000000"/>
          <w:sz w:val="24"/>
          <w:szCs w:val="24"/>
          <w:shd w:val="clear" w:color="auto" w:fill="FFFFFF"/>
        </w:rPr>
      </w:pPr>
      <w:bookmarkStart w:id="3" w:name="_Hlk52607134"/>
      <w:bookmarkEnd w:id="2"/>
      <w:r>
        <w:rPr>
          <w:rFonts w:asciiTheme="minorHAnsi" w:hAnsiTheme="minorHAnsi" w:cstheme="minorHAnsi"/>
          <w:color w:val="000000"/>
          <w:sz w:val="24"/>
          <w:szCs w:val="24"/>
          <w:shd w:val="clear" w:color="auto" w:fill="FFFFFF"/>
        </w:rPr>
        <w:t>Philippe DEFIEUX, Secrétaire de la CN TSC</w:t>
      </w:r>
      <w:r w:rsidR="00602E81">
        <w:rPr>
          <w:rFonts w:asciiTheme="minorHAnsi" w:hAnsiTheme="minorHAnsi" w:cstheme="minorHAnsi"/>
          <w:color w:val="000000"/>
          <w:sz w:val="24"/>
          <w:szCs w:val="24"/>
          <w:shd w:val="clear" w:color="auto" w:fill="FFFFFF"/>
        </w:rPr>
        <w:t>,</w:t>
      </w:r>
    </w:p>
    <w:p w14:paraId="5F5FC80C" w14:textId="3ECD7033" w:rsidR="003E1F2C" w:rsidRDefault="003E1F2C"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Michel RENARD, Président de la CR des Hauts de France, Responsable de l’Arbitrage</w:t>
      </w:r>
      <w:r w:rsidR="00602E81">
        <w:rPr>
          <w:rFonts w:asciiTheme="minorHAnsi" w:hAnsiTheme="minorHAnsi" w:cstheme="minorHAnsi"/>
          <w:color w:val="000000"/>
          <w:sz w:val="24"/>
          <w:szCs w:val="24"/>
          <w:shd w:val="clear" w:color="auto" w:fill="FFFFFF"/>
        </w:rPr>
        <w:t>,</w:t>
      </w:r>
    </w:p>
    <w:p w14:paraId="76CABFBB" w14:textId="607BD725" w:rsidR="003E1F2C" w:rsidRDefault="003E1F2C" w:rsidP="00DF4540">
      <w:pPr>
        <w:rPr>
          <w:rFonts w:asciiTheme="minorHAnsi" w:hAnsiTheme="minorHAnsi" w:cstheme="minorHAnsi"/>
          <w:color w:val="000000"/>
          <w:sz w:val="24"/>
          <w:szCs w:val="24"/>
          <w:shd w:val="clear" w:color="auto" w:fill="FFFFFF"/>
        </w:rPr>
      </w:pPr>
      <w:bookmarkStart w:id="4" w:name="_Hlk52607534"/>
      <w:bookmarkEnd w:id="3"/>
      <w:r>
        <w:rPr>
          <w:rFonts w:asciiTheme="minorHAnsi" w:hAnsiTheme="minorHAnsi" w:cstheme="minorHAnsi"/>
          <w:color w:val="000000"/>
          <w:sz w:val="24"/>
          <w:szCs w:val="24"/>
          <w:shd w:val="clear" w:color="auto" w:fill="FFFFFF"/>
        </w:rPr>
        <w:t xml:space="preserve">Stéphane ESTIER, </w:t>
      </w:r>
      <w:r w:rsidR="003E2C51">
        <w:rPr>
          <w:rFonts w:asciiTheme="minorHAnsi" w:hAnsiTheme="minorHAnsi" w:cstheme="minorHAnsi"/>
          <w:color w:val="000000"/>
          <w:sz w:val="24"/>
          <w:szCs w:val="24"/>
          <w:shd w:val="clear" w:color="auto" w:fill="FFFFFF"/>
        </w:rPr>
        <w:t xml:space="preserve">Président de la CR Bretagne Pays de Loire, </w:t>
      </w:r>
      <w:r>
        <w:rPr>
          <w:rFonts w:asciiTheme="minorHAnsi" w:hAnsiTheme="minorHAnsi" w:cstheme="minorHAnsi"/>
          <w:color w:val="000000"/>
          <w:sz w:val="24"/>
          <w:szCs w:val="24"/>
          <w:shd w:val="clear" w:color="auto" w:fill="FFFFFF"/>
        </w:rPr>
        <w:t>Responsable Formation de la CN TSC</w:t>
      </w:r>
      <w:r w:rsidR="00602E81">
        <w:rPr>
          <w:rFonts w:asciiTheme="minorHAnsi" w:hAnsiTheme="minorHAnsi" w:cstheme="minorHAnsi"/>
          <w:color w:val="000000"/>
          <w:sz w:val="24"/>
          <w:szCs w:val="24"/>
          <w:shd w:val="clear" w:color="auto" w:fill="FFFFFF"/>
        </w:rPr>
        <w:t>, Capitaine de l’équipe ELITE de France,</w:t>
      </w:r>
    </w:p>
    <w:p w14:paraId="31DA4414" w14:textId="0823937A" w:rsidR="003E1F2C" w:rsidRDefault="003E1F2C" w:rsidP="00DF4540">
      <w:pPr>
        <w:rPr>
          <w:rFonts w:asciiTheme="minorHAnsi" w:hAnsiTheme="minorHAnsi" w:cstheme="minorHAnsi"/>
          <w:color w:val="000000"/>
          <w:sz w:val="24"/>
          <w:szCs w:val="24"/>
          <w:shd w:val="clear" w:color="auto" w:fill="FFFFFF"/>
        </w:rPr>
      </w:pPr>
      <w:bookmarkStart w:id="5" w:name="_Hlk52607210"/>
      <w:bookmarkEnd w:id="4"/>
      <w:r>
        <w:rPr>
          <w:rFonts w:asciiTheme="minorHAnsi" w:hAnsiTheme="minorHAnsi" w:cstheme="minorHAnsi"/>
          <w:color w:val="000000"/>
          <w:sz w:val="24"/>
          <w:szCs w:val="24"/>
          <w:shd w:val="clear" w:color="auto" w:fill="FFFFFF"/>
        </w:rPr>
        <w:t xml:space="preserve">Ghislaine </w:t>
      </w:r>
      <w:r w:rsidR="00AF3876">
        <w:rPr>
          <w:rFonts w:asciiTheme="minorHAnsi" w:hAnsiTheme="minorHAnsi" w:cstheme="minorHAnsi"/>
          <w:color w:val="000000"/>
          <w:sz w:val="24"/>
          <w:szCs w:val="24"/>
          <w:shd w:val="clear" w:color="auto" w:fill="FFFFFF"/>
        </w:rPr>
        <w:t>VAN DEN WOLDENBERG, Présidente de la CR AURA</w:t>
      </w:r>
      <w:r w:rsidR="00602E81">
        <w:rPr>
          <w:rFonts w:asciiTheme="minorHAnsi" w:hAnsiTheme="minorHAnsi" w:cstheme="minorHAnsi"/>
          <w:color w:val="000000"/>
          <w:sz w:val="24"/>
          <w:szCs w:val="24"/>
          <w:shd w:val="clear" w:color="auto" w:fill="FFFFFF"/>
        </w:rPr>
        <w:t>,</w:t>
      </w:r>
    </w:p>
    <w:p w14:paraId="43428E49" w14:textId="39FD6D9A" w:rsidR="00602E81" w:rsidRDefault="00602E81"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Dominique DIDRY, Président de la CR ILE </w:t>
      </w:r>
      <w:r w:rsidR="00B96624">
        <w:rPr>
          <w:rFonts w:asciiTheme="minorHAnsi" w:hAnsiTheme="minorHAnsi" w:cstheme="minorHAnsi"/>
          <w:color w:val="000000"/>
          <w:sz w:val="24"/>
          <w:szCs w:val="24"/>
          <w:shd w:val="clear" w:color="auto" w:fill="FFFFFF"/>
        </w:rPr>
        <w:t>de</w:t>
      </w:r>
      <w:r>
        <w:rPr>
          <w:rFonts w:asciiTheme="minorHAnsi" w:hAnsiTheme="minorHAnsi" w:cstheme="minorHAnsi"/>
          <w:color w:val="000000"/>
          <w:sz w:val="24"/>
          <w:szCs w:val="24"/>
          <w:shd w:val="clear" w:color="auto" w:fill="FFFFFF"/>
        </w:rPr>
        <w:t xml:space="preserve"> France,</w:t>
      </w:r>
    </w:p>
    <w:p w14:paraId="6585F4B6" w14:textId="6568A3A8" w:rsidR="00602E81" w:rsidRDefault="00602E81"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Laurent MOINEL, Président de la CR Grand EST,</w:t>
      </w:r>
    </w:p>
    <w:p w14:paraId="51396C3B" w14:textId="7A5B48F5" w:rsidR="00602E81" w:rsidRDefault="00602E81" w:rsidP="00DF4540">
      <w:pPr>
        <w:rPr>
          <w:rFonts w:asciiTheme="minorHAnsi" w:hAnsiTheme="minorHAnsi" w:cstheme="minorHAnsi"/>
          <w:color w:val="000000"/>
          <w:sz w:val="24"/>
          <w:szCs w:val="24"/>
          <w:shd w:val="clear" w:color="auto" w:fill="FFFFFF"/>
        </w:rPr>
      </w:pPr>
      <w:bookmarkStart w:id="6" w:name="_Hlk52607569"/>
      <w:bookmarkEnd w:id="5"/>
      <w:r>
        <w:rPr>
          <w:rFonts w:asciiTheme="minorHAnsi" w:hAnsiTheme="minorHAnsi" w:cstheme="minorHAnsi"/>
          <w:color w:val="000000"/>
          <w:sz w:val="24"/>
          <w:szCs w:val="24"/>
          <w:shd w:val="clear" w:color="auto" w:fill="FFFFFF"/>
        </w:rPr>
        <w:t>Henry LAUR, Président de la CR Pyrénées Méditerranée,</w:t>
      </w:r>
    </w:p>
    <w:p w14:paraId="3DEF9087" w14:textId="77777777" w:rsidR="00492724" w:rsidRDefault="00492724"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Antoine RODULFO, Président de la CR de la Réunion,</w:t>
      </w:r>
    </w:p>
    <w:p w14:paraId="2A886C74" w14:textId="77777777" w:rsidR="00492724" w:rsidRDefault="00492724"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Michel TOULA, Président de la CR Martinique,</w:t>
      </w:r>
    </w:p>
    <w:p w14:paraId="1BF8E949" w14:textId="330ABDBA" w:rsidR="006B5726" w:rsidRDefault="00492724"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Gilbert KAOUMA, Président de la CR Nouvelle Calédonie</w:t>
      </w:r>
    </w:p>
    <w:p w14:paraId="74348505" w14:textId="77777777" w:rsidR="001551A3" w:rsidRDefault="001551A3" w:rsidP="001551A3">
      <w:pPr>
        <w:rPr>
          <w:rFonts w:asciiTheme="minorHAnsi" w:hAnsiTheme="minorHAnsi" w:cstheme="minorHAnsi"/>
          <w:color w:val="000000"/>
          <w:sz w:val="24"/>
          <w:szCs w:val="24"/>
          <w:shd w:val="clear" w:color="auto" w:fill="FFFFFF"/>
        </w:rPr>
      </w:pPr>
      <w:r w:rsidRPr="00602E81">
        <w:rPr>
          <w:rFonts w:asciiTheme="minorHAnsi" w:hAnsiTheme="minorHAnsi" w:cstheme="minorHAnsi"/>
          <w:color w:val="000000"/>
          <w:sz w:val="24"/>
          <w:szCs w:val="24"/>
          <w:shd w:val="clear" w:color="auto" w:fill="FFFFFF"/>
        </w:rPr>
        <w:t xml:space="preserve">Serge ZERROUKI, Entraîneur de l’équipe de </w:t>
      </w:r>
      <w:r>
        <w:rPr>
          <w:rFonts w:asciiTheme="minorHAnsi" w:hAnsiTheme="minorHAnsi" w:cstheme="minorHAnsi"/>
          <w:color w:val="000000"/>
          <w:sz w:val="24"/>
          <w:szCs w:val="24"/>
          <w:shd w:val="clear" w:color="auto" w:fill="FFFFFF"/>
        </w:rPr>
        <w:t>France</w:t>
      </w:r>
      <w:bookmarkEnd w:id="6"/>
      <w:r>
        <w:rPr>
          <w:rFonts w:asciiTheme="minorHAnsi" w:hAnsiTheme="minorHAnsi" w:cstheme="minorHAnsi"/>
          <w:color w:val="000000"/>
          <w:sz w:val="24"/>
          <w:szCs w:val="24"/>
          <w:shd w:val="clear" w:color="auto" w:fill="FFFFFF"/>
        </w:rPr>
        <w:t>,</w:t>
      </w:r>
    </w:p>
    <w:p w14:paraId="384805B7" w14:textId="01DCDCDE" w:rsidR="003E2C51" w:rsidRDefault="003E2C51" w:rsidP="003E2C51">
      <w:pPr>
        <w:rPr>
          <w:rFonts w:asciiTheme="minorHAnsi" w:hAnsiTheme="minorHAnsi" w:cstheme="minorHAnsi"/>
          <w:color w:val="000000"/>
          <w:sz w:val="24"/>
          <w:szCs w:val="24"/>
          <w:shd w:val="clear" w:color="auto" w:fill="FFFFFF"/>
        </w:rPr>
      </w:pPr>
      <w:bookmarkStart w:id="7" w:name="_Hlk52607168"/>
      <w:r>
        <w:rPr>
          <w:rFonts w:asciiTheme="minorHAnsi" w:hAnsiTheme="minorHAnsi" w:cstheme="minorHAnsi"/>
          <w:color w:val="000000"/>
          <w:sz w:val="24"/>
          <w:szCs w:val="24"/>
          <w:shd w:val="clear" w:color="auto" w:fill="FFFFFF"/>
        </w:rPr>
        <w:t>Yves MALIET, Webmaster de la CN TSC.</w:t>
      </w:r>
    </w:p>
    <w:p w14:paraId="5AA13961" w14:textId="51725E14" w:rsidR="006C2BB9" w:rsidRDefault="006C2BB9" w:rsidP="00DF4540">
      <w:pPr>
        <w:rPr>
          <w:rFonts w:asciiTheme="minorHAnsi" w:hAnsiTheme="minorHAnsi" w:cstheme="minorHAnsi"/>
          <w:color w:val="000000"/>
          <w:sz w:val="24"/>
          <w:szCs w:val="24"/>
          <w:shd w:val="clear" w:color="auto" w:fill="FFFFFF"/>
        </w:rPr>
      </w:pPr>
    </w:p>
    <w:bookmarkEnd w:id="7"/>
    <w:p w14:paraId="58514A2A" w14:textId="49B9A84C" w:rsidR="00492724" w:rsidRDefault="00492724" w:rsidP="00DF4540">
      <w:pPr>
        <w:rPr>
          <w:rFonts w:asciiTheme="minorHAnsi" w:hAnsiTheme="minorHAnsi" w:cstheme="minorHAnsi"/>
          <w:color w:val="000000"/>
          <w:sz w:val="24"/>
          <w:szCs w:val="24"/>
          <w:shd w:val="clear" w:color="auto" w:fill="FFFFFF"/>
        </w:rPr>
      </w:pPr>
    </w:p>
    <w:p w14:paraId="094FD5E1" w14:textId="77777777" w:rsidR="00206781" w:rsidRDefault="00492724" w:rsidP="00492724">
      <w:pPr>
        <w:rPr>
          <w:rFonts w:asciiTheme="minorHAnsi" w:hAnsiTheme="minorHAnsi" w:cstheme="minorHAnsi"/>
          <w:b/>
          <w:color w:val="000000"/>
          <w:sz w:val="28"/>
          <w:szCs w:val="28"/>
          <w:shd w:val="clear" w:color="auto" w:fill="FFFFFF"/>
        </w:rPr>
      </w:pPr>
      <w:r>
        <w:rPr>
          <w:rFonts w:asciiTheme="minorHAnsi" w:hAnsiTheme="minorHAnsi" w:cstheme="minorHAnsi"/>
          <w:b/>
          <w:color w:val="000000"/>
          <w:sz w:val="28"/>
          <w:szCs w:val="28"/>
          <w:shd w:val="clear" w:color="auto" w:fill="FFFFFF"/>
        </w:rPr>
        <w:t xml:space="preserve">                                       </w:t>
      </w:r>
    </w:p>
    <w:p w14:paraId="0B9ED2BA" w14:textId="3485BA7B" w:rsidR="00647134" w:rsidRDefault="00492724" w:rsidP="00492724">
      <w:pPr>
        <w:rPr>
          <w:rFonts w:asciiTheme="minorHAnsi" w:hAnsiTheme="minorHAnsi" w:cstheme="minorHAnsi"/>
          <w:b/>
          <w:color w:val="000000"/>
          <w:sz w:val="28"/>
          <w:szCs w:val="28"/>
          <w:shd w:val="clear" w:color="auto" w:fill="FFFFFF"/>
        </w:rPr>
      </w:pPr>
      <w:r>
        <w:rPr>
          <w:rFonts w:asciiTheme="minorHAnsi" w:hAnsiTheme="minorHAnsi" w:cstheme="minorHAnsi"/>
          <w:b/>
          <w:color w:val="000000"/>
          <w:sz w:val="28"/>
          <w:szCs w:val="28"/>
          <w:shd w:val="clear" w:color="auto" w:fill="FFFFFF"/>
        </w:rPr>
        <w:t xml:space="preserve"> </w:t>
      </w:r>
    </w:p>
    <w:p w14:paraId="3A754411" w14:textId="346AACE2" w:rsidR="00A557BF" w:rsidRDefault="00A557BF" w:rsidP="00492724">
      <w:pPr>
        <w:rPr>
          <w:rFonts w:asciiTheme="minorHAnsi" w:hAnsiTheme="minorHAnsi" w:cstheme="minorHAnsi"/>
          <w:b/>
          <w:color w:val="000000"/>
          <w:sz w:val="28"/>
          <w:szCs w:val="28"/>
          <w:shd w:val="clear" w:color="auto" w:fill="FFFFFF"/>
        </w:rPr>
      </w:pPr>
      <w:r>
        <w:rPr>
          <w:rFonts w:asciiTheme="minorHAnsi" w:hAnsiTheme="minorHAnsi" w:cstheme="minorHAnsi"/>
          <w:b/>
          <w:color w:val="000000"/>
          <w:sz w:val="28"/>
          <w:szCs w:val="28"/>
          <w:shd w:val="clear" w:color="auto" w:fill="FFFFFF"/>
        </w:rPr>
        <w:lastRenderedPageBreak/>
        <w:t xml:space="preserve">Présents : </w:t>
      </w:r>
    </w:p>
    <w:p w14:paraId="10DABF90" w14:textId="77777777" w:rsidR="00A557BF" w:rsidRDefault="00A557B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Christophe MARTINEL, </w:t>
      </w:r>
      <w:r w:rsidRPr="003E1F2C">
        <w:rPr>
          <w:rFonts w:asciiTheme="minorHAnsi" w:hAnsiTheme="minorHAnsi" w:cstheme="minorHAnsi"/>
          <w:color w:val="000000"/>
          <w:sz w:val="24"/>
          <w:szCs w:val="24"/>
          <w:shd w:val="clear" w:color="auto" w:fill="FFFFFF"/>
        </w:rPr>
        <w:t>Président de la Commission Nationale</w:t>
      </w:r>
      <w:r>
        <w:rPr>
          <w:rFonts w:asciiTheme="minorHAnsi" w:hAnsiTheme="minorHAnsi" w:cstheme="minorHAnsi"/>
          <w:color w:val="000000"/>
          <w:sz w:val="24"/>
          <w:szCs w:val="24"/>
          <w:shd w:val="clear" w:color="auto" w:fill="FFFFFF"/>
        </w:rPr>
        <w:t xml:space="preserve"> de Tir sur Cible (CN TSC)</w:t>
      </w:r>
      <w:r w:rsidRPr="003E1F2C">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Président de la Commission Régionale (CR) de la Ligue des Pays Normands,</w:t>
      </w:r>
    </w:p>
    <w:p w14:paraId="7D4D4529" w14:textId="43FC05B6" w:rsidR="00A557BF" w:rsidRDefault="00A557BF" w:rsidP="00A557BF">
      <w:pPr>
        <w:rPr>
          <w:rFonts w:asciiTheme="minorHAnsi" w:hAnsiTheme="minorHAnsi" w:cstheme="minorHAnsi"/>
          <w:color w:val="000000"/>
          <w:sz w:val="24"/>
          <w:szCs w:val="24"/>
          <w:shd w:val="clear" w:color="auto" w:fill="FFFFFF"/>
        </w:rPr>
      </w:pPr>
      <w:r w:rsidRPr="003E1F2C">
        <w:rPr>
          <w:rFonts w:asciiTheme="minorHAnsi" w:hAnsiTheme="minorHAnsi" w:cstheme="minorHAnsi"/>
          <w:color w:val="000000"/>
          <w:sz w:val="24"/>
          <w:szCs w:val="24"/>
          <w:shd w:val="clear" w:color="auto" w:fill="FFFFFF"/>
        </w:rPr>
        <w:t xml:space="preserve">Jean-Gilles YVER, </w:t>
      </w:r>
      <w:r>
        <w:rPr>
          <w:rFonts w:asciiTheme="minorHAnsi" w:hAnsiTheme="minorHAnsi" w:cstheme="minorHAnsi"/>
          <w:color w:val="000000"/>
          <w:sz w:val="24"/>
          <w:szCs w:val="24"/>
          <w:shd w:val="clear" w:color="auto" w:fill="FFFFFF"/>
        </w:rPr>
        <w:t>Vice-</w:t>
      </w:r>
      <w:r w:rsidRPr="003E1F2C">
        <w:rPr>
          <w:rFonts w:asciiTheme="minorHAnsi" w:hAnsiTheme="minorHAnsi" w:cstheme="minorHAnsi"/>
          <w:color w:val="000000"/>
          <w:sz w:val="24"/>
          <w:szCs w:val="24"/>
          <w:shd w:val="clear" w:color="auto" w:fill="FFFFFF"/>
        </w:rPr>
        <w:t xml:space="preserve">Président de </w:t>
      </w:r>
      <w:r>
        <w:rPr>
          <w:rFonts w:asciiTheme="minorHAnsi" w:hAnsiTheme="minorHAnsi" w:cstheme="minorHAnsi"/>
          <w:color w:val="000000"/>
          <w:sz w:val="24"/>
          <w:szCs w:val="24"/>
          <w:shd w:val="clear" w:color="auto" w:fill="FFFFFF"/>
        </w:rPr>
        <w:t>CN TSC,</w:t>
      </w:r>
    </w:p>
    <w:p w14:paraId="239DC908" w14:textId="77777777" w:rsidR="00A557BF" w:rsidRDefault="00A557B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Ghislaine VAN DEN WOLDENBERG, Présidente de la CR AURA,</w:t>
      </w:r>
    </w:p>
    <w:p w14:paraId="77360C1F" w14:textId="77777777" w:rsidR="00A557BF" w:rsidRDefault="00A557B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Dominique DIDRY, Président de la CR ILE de France,</w:t>
      </w:r>
    </w:p>
    <w:p w14:paraId="18633833" w14:textId="51C2BA6E" w:rsidR="00A557BF" w:rsidRDefault="00A557B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Laurent MOINEL, Président de la CR Grand EST,</w:t>
      </w:r>
    </w:p>
    <w:p w14:paraId="589B66A4" w14:textId="79EBB9DC" w:rsidR="00A557BF" w:rsidRDefault="00A557B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Michel RENARD, Président de la CR des Hauts de France, Responsable de l’Arbitrage,</w:t>
      </w:r>
    </w:p>
    <w:p w14:paraId="3610FE75" w14:textId="77777777" w:rsidR="00A557BF" w:rsidRDefault="00A557B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Philippe DEFIEUX, Secrétaire de la CN TSC,</w:t>
      </w:r>
    </w:p>
    <w:p w14:paraId="38A9F69A" w14:textId="7EE62D30" w:rsidR="00A557BF" w:rsidRDefault="00A557B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Yves MALIET, Webmaster de la CN TSC.</w:t>
      </w:r>
    </w:p>
    <w:p w14:paraId="5F607822" w14:textId="58E2232A" w:rsidR="0092276F" w:rsidRDefault="0092276F" w:rsidP="00A557B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Nathalie KOWNACKI, Commission Régionale Ile de France </w:t>
      </w:r>
    </w:p>
    <w:p w14:paraId="766BDCFE" w14:textId="2309FB34" w:rsidR="0092276F" w:rsidRDefault="0092276F" w:rsidP="00A557BF">
      <w:pPr>
        <w:rPr>
          <w:rFonts w:asciiTheme="minorHAnsi" w:hAnsiTheme="minorHAnsi" w:cstheme="minorHAnsi"/>
          <w:color w:val="000000"/>
          <w:sz w:val="24"/>
          <w:szCs w:val="24"/>
          <w:shd w:val="clear" w:color="auto" w:fill="FFFFFF"/>
        </w:rPr>
      </w:pPr>
    </w:p>
    <w:p w14:paraId="50F6C857" w14:textId="55D13F9B" w:rsidR="0092276F" w:rsidRDefault="0092276F" w:rsidP="00A557BF">
      <w:pPr>
        <w:rPr>
          <w:rFonts w:asciiTheme="minorHAnsi" w:hAnsiTheme="minorHAnsi" w:cstheme="minorHAnsi"/>
          <w:b/>
          <w:bCs/>
          <w:color w:val="000000"/>
          <w:sz w:val="24"/>
          <w:szCs w:val="24"/>
          <w:shd w:val="clear" w:color="auto" w:fill="FFFFFF"/>
        </w:rPr>
      </w:pPr>
      <w:r w:rsidRPr="0092276F">
        <w:rPr>
          <w:rFonts w:asciiTheme="minorHAnsi" w:hAnsiTheme="minorHAnsi" w:cstheme="minorHAnsi"/>
          <w:b/>
          <w:bCs/>
          <w:color w:val="000000"/>
          <w:sz w:val="24"/>
          <w:szCs w:val="24"/>
          <w:shd w:val="clear" w:color="auto" w:fill="FFFFFF"/>
        </w:rPr>
        <w:t>Absents excusés :</w:t>
      </w:r>
    </w:p>
    <w:p w14:paraId="57820E60" w14:textId="77777777" w:rsidR="0092276F" w:rsidRPr="0092276F" w:rsidRDefault="0092276F" w:rsidP="00A557BF">
      <w:pPr>
        <w:rPr>
          <w:rFonts w:asciiTheme="minorHAnsi" w:hAnsiTheme="minorHAnsi" w:cstheme="minorHAnsi"/>
          <w:b/>
          <w:bCs/>
          <w:color w:val="000000"/>
          <w:sz w:val="24"/>
          <w:szCs w:val="24"/>
          <w:shd w:val="clear" w:color="auto" w:fill="FFFFFF"/>
        </w:rPr>
      </w:pPr>
    </w:p>
    <w:p w14:paraId="02111DCF" w14:textId="77777777" w:rsidR="0092276F" w:rsidRDefault="0092276F" w:rsidP="009227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Robert DALBESIO, Vice-Président de la CN TSC</w:t>
      </w:r>
    </w:p>
    <w:p w14:paraId="65B13888" w14:textId="485E4EC5" w:rsidR="0092276F" w:rsidRDefault="0092276F" w:rsidP="009227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Dominique GENARD, Trésorier de la CN TSC, Président de la CR Centre Val de Loire</w:t>
      </w:r>
      <w:r w:rsidR="00EB22EB">
        <w:rPr>
          <w:rFonts w:asciiTheme="minorHAnsi" w:hAnsiTheme="minorHAnsi" w:cstheme="minorHAnsi"/>
          <w:color w:val="000000"/>
          <w:sz w:val="24"/>
          <w:szCs w:val="24"/>
          <w:shd w:val="clear" w:color="auto" w:fill="FFFFFF"/>
        </w:rPr>
        <w:t>, représenté par Christophe MARTINEL.</w:t>
      </w:r>
    </w:p>
    <w:p w14:paraId="07D8CC30" w14:textId="3F3153FB" w:rsidR="0092276F" w:rsidRDefault="0092276F" w:rsidP="009227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Stéphane ESTIER, Président de la CR Bretagne Pays de Loire, Responsable Formation de la CN TSC, Capitaine de l’équipe ELITE de France,</w:t>
      </w:r>
      <w:r w:rsidR="00EB22EB">
        <w:rPr>
          <w:rFonts w:asciiTheme="minorHAnsi" w:hAnsiTheme="minorHAnsi" w:cstheme="minorHAnsi"/>
          <w:color w:val="000000"/>
          <w:sz w:val="24"/>
          <w:szCs w:val="24"/>
          <w:shd w:val="clear" w:color="auto" w:fill="FFFFFF"/>
        </w:rPr>
        <w:t xml:space="preserve"> représenté par Christophe MARTINEL.</w:t>
      </w:r>
    </w:p>
    <w:p w14:paraId="44B37740" w14:textId="79C0ECB7" w:rsidR="0092276F" w:rsidRDefault="0092276F" w:rsidP="009227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Henry LAUR, Président de la CR Pyrénées Méditerranée,</w:t>
      </w:r>
      <w:r w:rsidR="00EB22EB">
        <w:rPr>
          <w:rFonts w:asciiTheme="minorHAnsi" w:hAnsiTheme="minorHAnsi" w:cstheme="minorHAnsi"/>
          <w:color w:val="000000"/>
          <w:sz w:val="24"/>
          <w:szCs w:val="24"/>
          <w:shd w:val="clear" w:color="auto" w:fill="FFFFFF"/>
        </w:rPr>
        <w:t xml:space="preserve"> représenté par Christophe MARTINEL.</w:t>
      </w:r>
    </w:p>
    <w:p w14:paraId="33F2ABF1" w14:textId="77777777" w:rsidR="0092276F" w:rsidRDefault="0092276F" w:rsidP="009227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Antoine RODULFO, Président de la CR de la Réunion,</w:t>
      </w:r>
    </w:p>
    <w:p w14:paraId="7FBB0048" w14:textId="77777777" w:rsidR="0092276F" w:rsidRDefault="0092276F" w:rsidP="009227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Michel TOULA, Président de la CR Martinique,</w:t>
      </w:r>
    </w:p>
    <w:p w14:paraId="4406D227" w14:textId="77777777" w:rsidR="0092276F" w:rsidRDefault="0092276F" w:rsidP="0092276F">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Gilbert KAOUMA, Président de la CR Nouvelle Calédonie</w:t>
      </w:r>
    </w:p>
    <w:p w14:paraId="7028CF7D" w14:textId="6A642B1C" w:rsidR="0092276F" w:rsidRDefault="0092276F" w:rsidP="0092276F">
      <w:pPr>
        <w:rPr>
          <w:rFonts w:asciiTheme="minorHAnsi" w:hAnsiTheme="minorHAnsi" w:cstheme="minorHAnsi"/>
          <w:color w:val="000000"/>
          <w:sz w:val="24"/>
          <w:szCs w:val="24"/>
          <w:shd w:val="clear" w:color="auto" w:fill="FFFFFF"/>
        </w:rPr>
      </w:pPr>
      <w:r w:rsidRPr="00602E81">
        <w:rPr>
          <w:rFonts w:asciiTheme="minorHAnsi" w:hAnsiTheme="minorHAnsi" w:cstheme="minorHAnsi"/>
          <w:color w:val="000000"/>
          <w:sz w:val="24"/>
          <w:szCs w:val="24"/>
          <w:shd w:val="clear" w:color="auto" w:fill="FFFFFF"/>
        </w:rPr>
        <w:t xml:space="preserve">Serge ZERROUKI, Entraîneur de l’équipe de </w:t>
      </w:r>
      <w:r>
        <w:rPr>
          <w:rFonts w:asciiTheme="minorHAnsi" w:hAnsiTheme="minorHAnsi" w:cstheme="minorHAnsi"/>
          <w:color w:val="000000"/>
          <w:sz w:val="24"/>
          <w:szCs w:val="24"/>
          <w:shd w:val="clear" w:color="auto" w:fill="FFFFFF"/>
        </w:rPr>
        <w:t>France</w:t>
      </w:r>
    </w:p>
    <w:p w14:paraId="2AF4E1D1" w14:textId="1FD6B02F" w:rsidR="0092276F" w:rsidRDefault="0092276F" w:rsidP="0092276F">
      <w:pPr>
        <w:rPr>
          <w:rFonts w:asciiTheme="minorHAnsi" w:hAnsiTheme="minorHAnsi" w:cstheme="minorHAnsi"/>
          <w:color w:val="000000"/>
          <w:sz w:val="24"/>
          <w:szCs w:val="24"/>
          <w:shd w:val="clear" w:color="auto" w:fill="FFFFFF"/>
        </w:rPr>
      </w:pPr>
    </w:p>
    <w:p w14:paraId="0A31BAD8" w14:textId="30D993B0" w:rsidR="0092276F" w:rsidRDefault="0092276F" w:rsidP="0092276F">
      <w:pPr>
        <w:rPr>
          <w:rFonts w:asciiTheme="minorHAnsi" w:hAnsiTheme="minorHAnsi" w:cstheme="minorHAnsi"/>
          <w:color w:val="000000"/>
          <w:sz w:val="24"/>
          <w:szCs w:val="24"/>
          <w:shd w:val="clear" w:color="auto" w:fill="FFFFFF"/>
        </w:rPr>
      </w:pPr>
    </w:p>
    <w:p w14:paraId="280A7037" w14:textId="703389FD" w:rsidR="00A557BF" w:rsidRPr="006939FC" w:rsidRDefault="0092276F" w:rsidP="006939FC">
      <w:pPr>
        <w:ind w:left="720" w:firstLine="720"/>
        <w:rPr>
          <w:rFonts w:asciiTheme="minorHAnsi" w:hAnsiTheme="minorHAnsi" w:cstheme="minorHAnsi"/>
          <w:b/>
          <w:bCs/>
          <w:color w:val="000000"/>
          <w:sz w:val="28"/>
          <w:szCs w:val="28"/>
          <w:shd w:val="clear" w:color="auto" w:fill="FFFFFF"/>
        </w:rPr>
      </w:pPr>
      <w:r w:rsidRPr="006939FC">
        <w:rPr>
          <w:rFonts w:asciiTheme="minorHAnsi" w:hAnsiTheme="minorHAnsi" w:cstheme="minorHAnsi"/>
          <w:b/>
          <w:bCs/>
          <w:color w:val="000000"/>
          <w:sz w:val="28"/>
          <w:szCs w:val="28"/>
          <w:shd w:val="clear" w:color="auto" w:fill="FFFFFF"/>
        </w:rPr>
        <w:t xml:space="preserve">Le </w:t>
      </w:r>
      <w:r w:rsidR="003772D8">
        <w:rPr>
          <w:rFonts w:asciiTheme="minorHAnsi" w:hAnsiTheme="minorHAnsi" w:cstheme="minorHAnsi"/>
          <w:b/>
          <w:bCs/>
          <w:color w:val="000000"/>
          <w:sz w:val="28"/>
          <w:szCs w:val="28"/>
          <w:shd w:val="clear" w:color="auto" w:fill="FFFFFF"/>
        </w:rPr>
        <w:t>P</w:t>
      </w:r>
      <w:r w:rsidRPr="006939FC">
        <w:rPr>
          <w:rFonts w:asciiTheme="minorHAnsi" w:hAnsiTheme="minorHAnsi" w:cstheme="minorHAnsi"/>
          <w:b/>
          <w:bCs/>
          <w:color w:val="000000"/>
          <w:sz w:val="28"/>
          <w:szCs w:val="28"/>
          <w:shd w:val="clear" w:color="auto" w:fill="FFFFFF"/>
        </w:rPr>
        <w:t>résident Christophe MARTINEL ouvre la séance à 8 h 55.</w:t>
      </w:r>
    </w:p>
    <w:p w14:paraId="37FA84B8" w14:textId="77777777" w:rsidR="006939FC" w:rsidRPr="006939FC" w:rsidRDefault="006939FC" w:rsidP="006939FC">
      <w:pPr>
        <w:ind w:left="720" w:firstLine="720"/>
        <w:rPr>
          <w:rFonts w:asciiTheme="minorHAnsi" w:hAnsiTheme="minorHAnsi" w:cstheme="minorHAnsi"/>
          <w:b/>
          <w:bCs/>
          <w:color w:val="000000"/>
          <w:sz w:val="28"/>
          <w:szCs w:val="28"/>
          <w:shd w:val="clear" w:color="auto" w:fill="FFFFFF"/>
        </w:rPr>
      </w:pPr>
    </w:p>
    <w:p w14:paraId="7D5A37B5" w14:textId="1188F2BB" w:rsidR="0092276F" w:rsidRDefault="0092276F"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Le président a</w:t>
      </w:r>
      <w:r w:rsidR="00527D37">
        <w:rPr>
          <w:rFonts w:asciiTheme="minorHAnsi" w:hAnsiTheme="minorHAnsi" w:cstheme="minorHAnsi"/>
          <w:color w:val="000000"/>
          <w:sz w:val="24"/>
          <w:szCs w:val="24"/>
          <w:shd w:val="clear" w:color="auto" w:fill="FFFFFF"/>
        </w:rPr>
        <w:t>c</w:t>
      </w:r>
      <w:r>
        <w:rPr>
          <w:rFonts w:asciiTheme="minorHAnsi" w:hAnsiTheme="minorHAnsi" w:cstheme="minorHAnsi"/>
          <w:color w:val="000000"/>
          <w:sz w:val="24"/>
          <w:szCs w:val="24"/>
          <w:shd w:val="clear" w:color="auto" w:fill="FFFFFF"/>
        </w:rPr>
        <w:t>cueille les p</w:t>
      </w:r>
      <w:r w:rsidR="001769A0">
        <w:rPr>
          <w:rFonts w:asciiTheme="minorHAnsi" w:hAnsiTheme="minorHAnsi" w:cstheme="minorHAnsi"/>
          <w:color w:val="000000"/>
          <w:sz w:val="24"/>
          <w:szCs w:val="24"/>
          <w:shd w:val="clear" w:color="auto" w:fill="FFFFFF"/>
        </w:rPr>
        <w:t>articipa</w:t>
      </w:r>
      <w:r>
        <w:rPr>
          <w:rFonts w:asciiTheme="minorHAnsi" w:hAnsiTheme="minorHAnsi" w:cstheme="minorHAnsi"/>
          <w:color w:val="000000"/>
          <w:sz w:val="24"/>
          <w:szCs w:val="24"/>
          <w:shd w:val="clear" w:color="auto" w:fill="FFFFFF"/>
        </w:rPr>
        <w:t>nts</w:t>
      </w:r>
      <w:r w:rsidR="001769A0">
        <w:rPr>
          <w:rFonts w:asciiTheme="minorHAnsi" w:hAnsiTheme="minorHAnsi" w:cstheme="minorHAnsi"/>
          <w:color w:val="000000"/>
          <w:sz w:val="24"/>
          <w:szCs w:val="24"/>
          <w:shd w:val="clear" w:color="auto" w:fill="FFFFFF"/>
        </w:rPr>
        <w:t>, les remercie pour leur présence,</w:t>
      </w:r>
      <w:r>
        <w:rPr>
          <w:rFonts w:asciiTheme="minorHAnsi" w:hAnsiTheme="minorHAnsi" w:cstheme="minorHAnsi"/>
          <w:color w:val="000000"/>
          <w:sz w:val="24"/>
          <w:szCs w:val="24"/>
          <w:shd w:val="clear" w:color="auto" w:fill="FFFFFF"/>
        </w:rPr>
        <w:t xml:space="preserve"> et vérifie que la feui</w:t>
      </w:r>
      <w:r w:rsidR="00527D37">
        <w:rPr>
          <w:rFonts w:asciiTheme="minorHAnsi" w:hAnsiTheme="minorHAnsi" w:cstheme="minorHAnsi"/>
          <w:color w:val="000000"/>
          <w:sz w:val="24"/>
          <w:szCs w:val="24"/>
          <w:shd w:val="clear" w:color="auto" w:fill="FFFFFF"/>
        </w:rPr>
        <w:t>l</w:t>
      </w:r>
      <w:r>
        <w:rPr>
          <w:rFonts w:asciiTheme="minorHAnsi" w:hAnsiTheme="minorHAnsi" w:cstheme="minorHAnsi"/>
          <w:color w:val="000000"/>
          <w:sz w:val="24"/>
          <w:szCs w:val="24"/>
          <w:shd w:val="clear" w:color="auto" w:fill="FFFFFF"/>
        </w:rPr>
        <w:t>le de présence soit signée par les présents.</w:t>
      </w:r>
    </w:p>
    <w:p w14:paraId="08F8F328" w14:textId="51950106" w:rsidR="00594FCA" w:rsidRDefault="00594FCA" w:rsidP="00492724">
      <w:pPr>
        <w:rPr>
          <w:rFonts w:asciiTheme="minorHAnsi" w:hAnsiTheme="minorHAnsi" w:cstheme="minorHAnsi"/>
          <w:color w:val="000000"/>
          <w:sz w:val="24"/>
          <w:szCs w:val="24"/>
          <w:shd w:val="clear" w:color="auto" w:fill="FFFFFF"/>
        </w:rPr>
      </w:pPr>
    </w:p>
    <w:p w14:paraId="5C55258F" w14:textId="13B4CC52" w:rsidR="00594FCA" w:rsidRDefault="00594FCA" w:rsidP="00492724">
      <w:pPr>
        <w:rPr>
          <w:rFonts w:asciiTheme="minorHAnsi" w:hAnsiTheme="minorHAnsi" w:cstheme="minorHAnsi"/>
          <w:b/>
          <w:bCs/>
          <w:color w:val="000000"/>
          <w:sz w:val="24"/>
          <w:szCs w:val="24"/>
          <w:shd w:val="clear" w:color="auto" w:fill="FFFFFF"/>
        </w:rPr>
      </w:pPr>
      <w:r>
        <w:rPr>
          <w:rFonts w:asciiTheme="minorHAnsi" w:hAnsiTheme="minorHAnsi" w:cstheme="minorHAnsi"/>
          <w:color w:val="000000"/>
          <w:sz w:val="24"/>
          <w:szCs w:val="24"/>
          <w:shd w:val="clear" w:color="auto" w:fill="FFFFFF"/>
        </w:rPr>
        <w:tab/>
      </w:r>
      <w:r>
        <w:rPr>
          <w:rFonts w:asciiTheme="minorHAnsi" w:hAnsiTheme="minorHAnsi" w:cstheme="minorHAnsi"/>
          <w:color w:val="000000"/>
          <w:sz w:val="24"/>
          <w:szCs w:val="24"/>
          <w:shd w:val="clear" w:color="auto" w:fill="FFFFFF"/>
        </w:rPr>
        <w:tab/>
      </w:r>
      <w:r w:rsidRPr="00594FCA">
        <w:rPr>
          <w:rFonts w:asciiTheme="minorHAnsi" w:hAnsiTheme="minorHAnsi" w:cstheme="minorHAnsi"/>
          <w:b/>
          <w:bCs/>
          <w:color w:val="000000"/>
          <w:sz w:val="24"/>
          <w:szCs w:val="24"/>
          <w:shd w:val="clear" w:color="auto" w:fill="FFFFFF"/>
        </w:rPr>
        <w:t>VOIX des Commissions Régionales présentes et représentées</w:t>
      </w:r>
      <w:r>
        <w:rPr>
          <w:rFonts w:asciiTheme="minorHAnsi" w:hAnsiTheme="minorHAnsi" w:cstheme="minorHAnsi"/>
          <w:b/>
          <w:bCs/>
          <w:color w:val="000000"/>
          <w:sz w:val="24"/>
          <w:szCs w:val="24"/>
          <w:shd w:val="clear" w:color="auto" w:fill="FFFFFF"/>
        </w:rPr>
        <w:t> :</w:t>
      </w:r>
    </w:p>
    <w:p w14:paraId="1A0F2029" w14:textId="77777777" w:rsidR="00013C36" w:rsidRDefault="00013C36" w:rsidP="00492724">
      <w:pPr>
        <w:rPr>
          <w:rFonts w:asciiTheme="minorHAnsi" w:hAnsiTheme="minorHAnsi" w:cstheme="minorHAnsi"/>
          <w:b/>
          <w:bCs/>
          <w:color w:val="000000"/>
          <w:sz w:val="24"/>
          <w:szCs w:val="24"/>
          <w:shd w:val="clear" w:color="auto" w:fill="FFFFFF"/>
        </w:rPr>
      </w:pPr>
    </w:p>
    <w:p w14:paraId="1A99F0B5" w14:textId="6BE4064E" w:rsidR="00594FCA" w:rsidRDefault="00594FCA" w:rsidP="00492724">
      <w:pPr>
        <w:rPr>
          <w:rFonts w:asciiTheme="minorHAnsi" w:hAnsiTheme="minorHAnsi" w:cstheme="minorHAnsi"/>
          <w:color w:val="000000"/>
          <w:sz w:val="24"/>
          <w:szCs w:val="24"/>
          <w:shd w:val="clear" w:color="auto" w:fill="FFFFFF"/>
        </w:rPr>
      </w:pPr>
      <w:r w:rsidRPr="00594FCA">
        <w:rPr>
          <w:rFonts w:asciiTheme="minorHAnsi" w:hAnsiTheme="minorHAnsi" w:cstheme="minorHAnsi"/>
          <w:color w:val="000000"/>
          <w:sz w:val="24"/>
          <w:szCs w:val="24"/>
          <w:shd w:val="clear" w:color="auto" w:fill="FFFFFF"/>
        </w:rPr>
        <w:t>Sur un total de 1010 voix :</w:t>
      </w:r>
    </w:p>
    <w:p w14:paraId="2587E7B1" w14:textId="77777777" w:rsidR="00594FCA" w:rsidRDefault="00594FCA" w:rsidP="00594F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104 : Grand Est</w:t>
      </w:r>
    </w:p>
    <w:p w14:paraId="69D03EA0" w14:textId="77777777" w:rsidR="00594FCA" w:rsidRDefault="00594FCA" w:rsidP="00594F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263 : Ile de France</w:t>
      </w:r>
    </w:p>
    <w:p w14:paraId="74FF6B58" w14:textId="43196BE5" w:rsidR="00594FCA" w:rsidRDefault="00594FCA" w:rsidP="00594F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125 :  Occitanie</w:t>
      </w:r>
    </w:p>
    <w:p w14:paraId="05C60C67" w14:textId="478A7F27" w:rsidR="00594FCA" w:rsidRDefault="00594FCA" w:rsidP="00594F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85 :   Hauts de France</w:t>
      </w:r>
    </w:p>
    <w:p w14:paraId="19D68198" w14:textId="77777777" w:rsidR="00594FCA" w:rsidRDefault="00594FCA" w:rsidP="00594F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158 : AURA</w:t>
      </w:r>
    </w:p>
    <w:p w14:paraId="55366435" w14:textId="273CCD24" w:rsidR="00594FCA" w:rsidRDefault="00594FCA" w:rsidP="00594F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64 :   Ligue des Pays Normands</w:t>
      </w:r>
    </w:p>
    <w:p w14:paraId="22AF23BE" w14:textId="6296ACFA" w:rsidR="00594FCA" w:rsidRDefault="00594FCA" w:rsidP="00594FCA">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51 :   CENTRE</w:t>
      </w:r>
    </w:p>
    <w:p w14:paraId="1D7D561B" w14:textId="77777777" w:rsidR="00594FCA" w:rsidRPr="00594FCA" w:rsidRDefault="00594FCA" w:rsidP="00492724">
      <w:pPr>
        <w:rPr>
          <w:rFonts w:asciiTheme="minorHAnsi" w:hAnsiTheme="minorHAnsi" w:cstheme="minorHAnsi"/>
          <w:color w:val="000000"/>
          <w:sz w:val="28"/>
          <w:szCs w:val="28"/>
          <w:shd w:val="clear" w:color="auto" w:fill="FFFFFF"/>
        </w:rPr>
      </w:pPr>
    </w:p>
    <w:p w14:paraId="4402A46C" w14:textId="77777777" w:rsidR="00A557BF" w:rsidRDefault="00A557BF" w:rsidP="00492724">
      <w:pPr>
        <w:rPr>
          <w:rFonts w:asciiTheme="minorHAnsi" w:hAnsiTheme="minorHAnsi" w:cstheme="minorHAnsi"/>
          <w:b/>
          <w:color w:val="000000"/>
          <w:sz w:val="28"/>
          <w:szCs w:val="28"/>
          <w:shd w:val="clear" w:color="auto" w:fill="FFFFFF"/>
        </w:rPr>
      </w:pPr>
    </w:p>
    <w:p w14:paraId="202FF847" w14:textId="7752441B" w:rsidR="00C53FE9" w:rsidRDefault="006939FC" w:rsidP="00492724">
      <w:pPr>
        <w:rPr>
          <w:rFonts w:asciiTheme="minorHAnsi" w:hAnsiTheme="minorHAnsi" w:cstheme="minorHAnsi"/>
          <w:b/>
          <w:color w:val="000000"/>
          <w:sz w:val="28"/>
          <w:szCs w:val="28"/>
          <w:shd w:val="clear" w:color="auto" w:fill="FFFFFF"/>
        </w:rPr>
      </w:pPr>
      <w:r>
        <w:rPr>
          <w:rFonts w:asciiTheme="minorHAnsi" w:hAnsiTheme="minorHAnsi" w:cstheme="minorHAnsi"/>
          <w:b/>
          <w:color w:val="000000"/>
          <w:sz w:val="28"/>
          <w:szCs w:val="28"/>
          <w:shd w:val="clear" w:color="auto" w:fill="FFFFFF"/>
        </w:rPr>
        <w:t xml:space="preserve">                                </w:t>
      </w:r>
      <w:r w:rsidR="00C97E61">
        <w:rPr>
          <w:rFonts w:asciiTheme="minorHAnsi" w:hAnsiTheme="minorHAnsi" w:cstheme="minorHAnsi"/>
          <w:b/>
          <w:color w:val="000000"/>
          <w:sz w:val="28"/>
          <w:szCs w:val="28"/>
          <w:shd w:val="clear" w:color="auto" w:fill="FFFFFF"/>
        </w:rPr>
        <w:t xml:space="preserve">PROCES VERBAL </w:t>
      </w:r>
      <w:r w:rsidR="0070182C">
        <w:rPr>
          <w:rFonts w:asciiTheme="minorHAnsi" w:hAnsiTheme="minorHAnsi" w:cstheme="minorHAnsi"/>
          <w:b/>
          <w:color w:val="000000"/>
          <w:sz w:val="28"/>
          <w:szCs w:val="28"/>
          <w:shd w:val="clear" w:color="auto" w:fill="FFFFFF"/>
        </w:rPr>
        <w:t>de l’Assemblée Générale</w:t>
      </w:r>
    </w:p>
    <w:p w14:paraId="6A0E013D" w14:textId="36528050" w:rsidR="00492724" w:rsidRDefault="00492724" w:rsidP="00492724">
      <w:pPr>
        <w:rPr>
          <w:rFonts w:asciiTheme="minorHAnsi" w:hAnsiTheme="minorHAnsi" w:cstheme="minorHAnsi"/>
          <w:b/>
          <w:color w:val="000000"/>
          <w:sz w:val="28"/>
          <w:szCs w:val="28"/>
          <w:shd w:val="clear" w:color="auto" w:fill="FFFFFF"/>
        </w:rPr>
      </w:pPr>
    </w:p>
    <w:p w14:paraId="76E92858" w14:textId="1B37C8C7" w:rsidR="001551A3" w:rsidRPr="008B36ED" w:rsidRDefault="001551A3" w:rsidP="00492724">
      <w:pPr>
        <w:rPr>
          <w:rFonts w:asciiTheme="minorHAnsi" w:hAnsiTheme="minorHAnsi" w:cstheme="minorHAnsi"/>
          <w:color w:val="000000"/>
          <w:sz w:val="24"/>
          <w:szCs w:val="24"/>
          <w:u w:val="single"/>
          <w:shd w:val="clear" w:color="auto" w:fill="FFFFFF"/>
        </w:rPr>
      </w:pPr>
      <w:r w:rsidRPr="008B36ED">
        <w:rPr>
          <w:rFonts w:asciiTheme="minorHAnsi" w:hAnsiTheme="minorHAnsi" w:cstheme="minorHAnsi"/>
          <w:color w:val="000000"/>
          <w:sz w:val="24"/>
          <w:szCs w:val="24"/>
          <w:u w:val="single"/>
          <w:shd w:val="clear" w:color="auto" w:fill="FFFFFF"/>
        </w:rPr>
        <w:t xml:space="preserve">1/ Actualités de la discipline par le Président de la CN TSC Christophe MARTINEL. </w:t>
      </w:r>
    </w:p>
    <w:p w14:paraId="461E3F27" w14:textId="67DECC0C" w:rsidR="00527D37" w:rsidRDefault="00527D37"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Compte tenu du contexte sanitaire, de nombreuses activités et compétitions ont été annulées, notamment les RIPES. Le calendrier du championnat de France à Limoges est reculé d’une semaine, au 14 et 15 mai 2021.</w:t>
      </w:r>
      <w:r w:rsidR="002617BB">
        <w:rPr>
          <w:rFonts w:asciiTheme="minorHAnsi" w:hAnsiTheme="minorHAnsi" w:cstheme="minorHAnsi"/>
          <w:color w:val="000000"/>
          <w:sz w:val="24"/>
          <w:szCs w:val="24"/>
          <w:shd w:val="clear" w:color="auto" w:fill="FFFFFF"/>
        </w:rPr>
        <w:t xml:space="preserve"> L’ope</w:t>
      </w:r>
      <w:r w:rsidR="002847EC">
        <w:rPr>
          <w:rFonts w:asciiTheme="minorHAnsi" w:hAnsiTheme="minorHAnsi" w:cstheme="minorHAnsi"/>
          <w:color w:val="000000"/>
          <w:sz w:val="24"/>
          <w:szCs w:val="24"/>
          <w:shd w:val="clear" w:color="auto" w:fill="FFFFFF"/>
        </w:rPr>
        <w:t>n</w:t>
      </w:r>
      <w:r w:rsidR="002617BB">
        <w:rPr>
          <w:rFonts w:asciiTheme="minorHAnsi" w:hAnsiTheme="minorHAnsi" w:cstheme="minorHAnsi"/>
          <w:color w:val="000000"/>
          <w:sz w:val="24"/>
          <w:szCs w:val="24"/>
          <w:shd w:val="clear" w:color="auto" w:fill="FFFFFF"/>
        </w:rPr>
        <w:t xml:space="preserve"> international </w:t>
      </w:r>
      <w:r w:rsidR="002847EC">
        <w:rPr>
          <w:rFonts w:asciiTheme="minorHAnsi" w:hAnsiTheme="minorHAnsi" w:cstheme="minorHAnsi"/>
          <w:color w:val="000000"/>
          <w:sz w:val="24"/>
          <w:szCs w:val="24"/>
          <w:shd w:val="clear" w:color="auto" w:fill="FFFFFF"/>
        </w:rPr>
        <w:t xml:space="preserve">à Caen </w:t>
      </w:r>
      <w:r w:rsidR="002617BB">
        <w:rPr>
          <w:rFonts w:asciiTheme="minorHAnsi" w:hAnsiTheme="minorHAnsi" w:cstheme="minorHAnsi"/>
          <w:color w:val="000000"/>
          <w:sz w:val="24"/>
          <w:szCs w:val="24"/>
          <w:shd w:val="clear" w:color="auto" w:fill="FFFFFF"/>
        </w:rPr>
        <w:t xml:space="preserve">se déroulera les 22 et 23 </w:t>
      </w:r>
      <w:proofErr w:type="spellStart"/>
      <w:r w:rsidR="002617BB">
        <w:rPr>
          <w:rFonts w:asciiTheme="minorHAnsi" w:hAnsiTheme="minorHAnsi" w:cstheme="minorHAnsi"/>
          <w:color w:val="000000"/>
          <w:sz w:val="24"/>
          <w:szCs w:val="24"/>
          <w:shd w:val="clear" w:color="auto" w:fill="FFFFFF"/>
        </w:rPr>
        <w:t>mais</w:t>
      </w:r>
      <w:proofErr w:type="spellEnd"/>
      <w:r w:rsidR="002617BB">
        <w:rPr>
          <w:rFonts w:asciiTheme="minorHAnsi" w:hAnsiTheme="minorHAnsi" w:cstheme="minorHAnsi"/>
          <w:color w:val="000000"/>
          <w:sz w:val="24"/>
          <w:szCs w:val="24"/>
          <w:shd w:val="clear" w:color="auto" w:fill="FFFFFF"/>
        </w:rPr>
        <w:t xml:space="preserve"> 2021.</w:t>
      </w:r>
    </w:p>
    <w:p w14:paraId="42B6B9E7" w14:textId="45FC10E1" w:rsidR="00527D37" w:rsidRDefault="00527D37"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lastRenderedPageBreak/>
        <w:t>L’AG de la Fédération en 2021 aura lieu les 27 et 28 mars 2021.</w:t>
      </w:r>
    </w:p>
    <w:p w14:paraId="722070A3" w14:textId="77777777" w:rsidR="00527D37" w:rsidRDefault="00527D37" w:rsidP="00492724">
      <w:pPr>
        <w:rPr>
          <w:rFonts w:asciiTheme="minorHAnsi" w:hAnsiTheme="minorHAnsi" w:cstheme="minorHAnsi"/>
          <w:color w:val="000000"/>
          <w:sz w:val="24"/>
          <w:szCs w:val="24"/>
          <w:shd w:val="clear" w:color="auto" w:fill="FFFFFF"/>
        </w:rPr>
      </w:pPr>
    </w:p>
    <w:p w14:paraId="6993882D" w14:textId="618E0271" w:rsidR="00492724" w:rsidRPr="008B36ED" w:rsidRDefault="00E832B1" w:rsidP="00492724">
      <w:pPr>
        <w:rPr>
          <w:rFonts w:asciiTheme="minorHAnsi" w:hAnsiTheme="minorHAnsi" w:cstheme="minorHAnsi"/>
          <w:color w:val="000000"/>
          <w:sz w:val="24"/>
          <w:szCs w:val="24"/>
          <w:u w:val="single"/>
          <w:shd w:val="clear" w:color="auto" w:fill="FFFFFF"/>
        </w:rPr>
      </w:pPr>
      <w:r w:rsidRPr="008B36ED">
        <w:rPr>
          <w:rFonts w:asciiTheme="minorHAnsi" w:hAnsiTheme="minorHAnsi" w:cstheme="minorHAnsi"/>
          <w:color w:val="000000"/>
          <w:sz w:val="24"/>
          <w:szCs w:val="24"/>
          <w:u w:val="single"/>
          <w:shd w:val="clear" w:color="auto" w:fill="FFFFFF"/>
        </w:rPr>
        <w:t>2</w:t>
      </w:r>
      <w:r w:rsidR="00492724" w:rsidRPr="008B36ED">
        <w:rPr>
          <w:rFonts w:asciiTheme="minorHAnsi" w:hAnsiTheme="minorHAnsi" w:cstheme="minorHAnsi"/>
          <w:color w:val="000000"/>
          <w:sz w:val="24"/>
          <w:szCs w:val="24"/>
          <w:u w:val="single"/>
          <w:shd w:val="clear" w:color="auto" w:fill="FFFFFF"/>
        </w:rPr>
        <w:t>/ Rapport moral d</w:t>
      </w:r>
      <w:r w:rsidR="001551A3" w:rsidRPr="008B36ED">
        <w:rPr>
          <w:rFonts w:asciiTheme="minorHAnsi" w:hAnsiTheme="minorHAnsi" w:cstheme="minorHAnsi"/>
          <w:color w:val="000000"/>
          <w:sz w:val="24"/>
          <w:szCs w:val="24"/>
          <w:u w:val="single"/>
          <w:shd w:val="clear" w:color="auto" w:fill="FFFFFF"/>
        </w:rPr>
        <w:t xml:space="preserve">u </w:t>
      </w:r>
      <w:r w:rsidR="00492724" w:rsidRPr="008B36ED">
        <w:rPr>
          <w:rFonts w:asciiTheme="minorHAnsi" w:hAnsiTheme="minorHAnsi" w:cstheme="minorHAnsi"/>
          <w:color w:val="000000"/>
          <w:sz w:val="24"/>
          <w:szCs w:val="24"/>
          <w:u w:val="single"/>
          <w:shd w:val="clear" w:color="auto" w:fill="FFFFFF"/>
        </w:rPr>
        <w:t>Président</w:t>
      </w:r>
      <w:r w:rsidR="001551A3" w:rsidRPr="008B36ED">
        <w:rPr>
          <w:rFonts w:asciiTheme="minorHAnsi" w:hAnsiTheme="minorHAnsi" w:cstheme="minorHAnsi"/>
          <w:color w:val="000000"/>
          <w:sz w:val="24"/>
          <w:szCs w:val="24"/>
          <w:u w:val="single"/>
          <w:shd w:val="clear" w:color="auto" w:fill="FFFFFF"/>
        </w:rPr>
        <w:t>, Vote.</w:t>
      </w:r>
    </w:p>
    <w:p w14:paraId="2000922D" w14:textId="22940B2D" w:rsidR="00527D37" w:rsidRDefault="00527D37"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Le Président présente le bilan de la discipline à l’assemblée : </w:t>
      </w:r>
    </w:p>
    <w:p w14:paraId="247D6F7A" w14:textId="51CB4E43" w:rsidR="00527D37" w:rsidRDefault="00527D37" w:rsidP="00527D37">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Actions avec l’UNSS, création d’une commission nationale mixte.</w:t>
      </w:r>
    </w:p>
    <w:p w14:paraId="7F863861" w14:textId="131049A3" w:rsidR="00527D37" w:rsidRDefault="00527D37" w:rsidP="00527D37">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Critérium national Jeunes à Chateaubriand, organisé par Serge ZERROUKI et Stéphane ESTIER, 5 régions présentes, 36 compétiteurs.</w:t>
      </w:r>
    </w:p>
    <w:p w14:paraId="72E5B832" w14:textId="2627737C" w:rsidR="00527D37" w:rsidRDefault="00527D37" w:rsidP="00527D37">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Championnat de France à Limoges, avec présence de France 3.</w:t>
      </w:r>
      <w:r w:rsidR="008B36ED">
        <w:rPr>
          <w:rFonts w:asciiTheme="minorHAnsi" w:hAnsiTheme="minorHAnsi" w:cstheme="minorHAnsi"/>
          <w:color w:val="000000"/>
          <w:sz w:val="24"/>
          <w:szCs w:val="24"/>
          <w:shd w:val="clear" w:color="auto" w:fill="FFFFFF"/>
        </w:rPr>
        <w:t xml:space="preserve"> Le DTN préconise d’améliorer l’organisation</w:t>
      </w:r>
      <w:r w:rsidR="006939FC">
        <w:rPr>
          <w:rFonts w:asciiTheme="minorHAnsi" w:hAnsiTheme="minorHAnsi" w:cstheme="minorHAnsi"/>
          <w:color w:val="000000"/>
          <w:sz w:val="24"/>
          <w:szCs w:val="24"/>
          <w:shd w:val="clear" w:color="auto" w:fill="FFFFFF"/>
        </w:rPr>
        <w:t xml:space="preserve"> </w:t>
      </w:r>
      <w:r w:rsidR="008B36ED">
        <w:rPr>
          <w:rFonts w:asciiTheme="minorHAnsi" w:hAnsiTheme="minorHAnsi" w:cstheme="minorHAnsi"/>
          <w:color w:val="000000"/>
          <w:sz w:val="24"/>
          <w:szCs w:val="24"/>
          <w:shd w:val="clear" w:color="auto" w:fill="FFFFFF"/>
        </w:rPr>
        <w:t xml:space="preserve">au niveau des responsabilités, du </w:t>
      </w:r>
      <w:proofErr w:type="gramStart"/>
      <w:r w:rsidR="008B36ED">
        <w:rPr>
          <w:rFonts w:asciiTheme="minorHAnsi" w:hAnsiTheme="minorHAnsi" w:cstheme="minorHAnsi"/>
          <w:color w:val="000000"/>
          <w:sz w:val="24"/>
          <w:szCs w:val="24"/>
          <w:shd w:val="clear" w:color="auto" w:fill="FFFFFF"/>
        </w:rPr>
        <w:t>timing</w:t>
      </w:r>
      <w:proofErr w:type="gramEnd"/>
      <w:r w:rsidR="00F76655">
        <w:rPr>
          <w:rFonts w:asciiTheme="minorHAnsi" w:hAnsiTheme="minorHAnsi" w:cstheme="minorHAnsi"/>
          <w:color w:val="000000"/>
          <w:sz w:val="24"/>
          <w:szCs w:val="24"/>
          <w:shd w:val="clear" w:color="auto" w:fill="FFFFFF"/>
        </w:rPr>
        <w:t>, de la remise des prix, notamment.</w:t>
      </w:r>
    </w:p>
    <w:p w14:paraId="67426F14" w14:textId="361C7AAF" w:rsidR="00527D37" w:rsidRDefault="00527D37" w:rsidP="00527D37">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Présence de 2</w:t>
      </w:r>
      <w:r w:rsidR="00ED3983">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membres de la LIFRAS, </w:t>
      </w:r>
      <w:r w:rsidR="00ED3983">
        <w:rPr>
          <w:rFonts w:asciiTheme="minorHAnsi" w:hAnsiTheme="minorHAnsi" w:cstheme="minorHAnsi"/>
          <w:color w:val="000000"/>
          <w:sz w:val="24"/>
          <w:szCs w:val="24"/>
          <w:shd w:val="clear" w:color="auto" w:fill="FFFFFF"/>
        </w:rPr>
        <w:t>de l’Ile de la Réunion et de la Nouvelle Calédonie.</w:t>
      </w:r>
    </w:p>
    <w:p w14:paraId="7D9B6E1A" w14:textId="4875EAF3" w:rsidR="008B36ED" w:rsidRDefault="008B36ED" w:rsidP="00527D37">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Stage ELITE France organisé par Serge et Stéphane, dont l’objectif était le partage d’expérience, entre les Jeunes et les adultes. </w:t>
      </w:r>
    </w:p>
    <w:p w14:paraId="14CC86F7" w14:textId="3D1ED9CB" w:rsidR="008B36ED" w:rsidRDefault="008B36ED" w:rsidP="008B36ED">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Réunion des Instructeurs Nationaux, les candidats au MEF 2 doivent être présents pour </w:t>
      </w:r>
      <w:r w:rsidR="006939FC">
        <w:rPr>
          <w:rFonts w:asciiTheme="minorHAnsi" w:hAnsiTheme="minorHAnsi" w:cstheme="minorHAnsi"/>
          <w:color w:val="000000"/>
          <w:sz w:val="24"/>
          <w:szCs w:val="24"/>
          <w:shd w:val="clear" w:color="auto" w:fill="FFFFFF"/>
        </w:rPr>
        <w:t>soutenir</w:t>
      </w:r>
      <w:r>
        <w:rPr>
          <w:rFonts w:asciiTheme="minorHAnsi" w:hAnsiTheme="minorHAnsi" w:cstheme="minorHAnsi"/>
          <w:color w:val="000000"/>
          <w:sz w:val="24"/>
          <w:szCs w:val="24"/>
          <w:shd w:val="clear" w:color="auto" w:fill="FFFFFF"/>
        </w:rPr>
        <w:t xml:space="preserve"> leur mémoire.</w:t>
      </w:r>
    </w:p>
    <w:p w14:paraId="4019436A" w14:textId="18EF16D6" w:rsidR="00F76655" w:rsidRDefault="00F76655" w:rsidP="008B36ED">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Les RIPES. </w:t>
      </w:r>
    </w:p>
    <w:p w14:paraId="274BCACA" w14:textId="2789AA5B" w:rsidR="00F60B45" w:rsidRDefault="00F60B45" w:rsidP="008B36ED">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La formation de </w:t>
      </w:r>
      <w:r w:rsidR="007E431B">
        <w:rPr>
          <w:rFonts w:asciiTheme="minorHAnsi" w:hAnsiTheme="minorHAnsi" w:cstheme="minorHAnsi"/>
          <w:color w:val="000000"/>
          <w:sz w:val="24"/>
          <w:szCs w:val="24"/>
          <w:shd w:val="clear" w:color="auto" w:fill="FFFFFF"/>
        </w:rPr>
        <w:t xml:space="preserve">6 </w:t>
      </w:r>
      <w:r>
        <w:rPr>
          <w:rFonts w:asciiTheme="minorHAnsi" w:hAnsiTheme="minorHAnsi" w:cstheme="minorHAnsi"/>
          <w:color w:val="000000"/>
          <w:sz w:val="24"/>
          <w:szCs w:val="24"/>
          <w:shd w:val="clear" w:color="auto" w:fill="FFFFFF"/>
        </w:rPr>
        <w:t>cadres organisée par Ghislaine à Limoges, lors du Championnet de France.</w:t>
      </w:r>
    </w:p>
    <w:p w14:paraId="5380159D" w14:textId="77777777" w:rsidR="00F76655" w:rsidRDefault="00F76655" w:rsidP="00F76655">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Développement de la discipline au Liban, formation assurée sur place par Jean-Gilles YVER.</w:t>
      </w:r>
    </w:p>
    <w:p w14:paraId="1C0CBEEC" w14:textId="2AD27A57" w:rsidR="008B36ED" w:rsidRDefault="00EA208E" w:rsidP="008B36ED">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Jean-Gilles a aussi organisé en Martinique une formation au Tir sur Cible.</w:t>
      </w:r>
    </w:p>
    <w:p w14:paraId="67AC2C73" w14:textId="27B88DF7" w:rsidR="00EA208E" w:rsidRDefault="00EA208E" w:rsidP="008B36ED">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Cartes de niveau 1, enjeu à la fois sécuritaire, pour participer aux compétitions, et financier.</w:t>
      </w:r>
    </w:p>
    <w:p w14:paraId="6E2B00FD" w14:textId="472EE3F6" w:rsidR="0062749E" w:rsidRDefault="0062749E" w:rsidP="008B36ED">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Gros travail de la part de notre Webmaster, Yves.</w:t>
      </w:r>
    </w:p>
    <w:p w14:paraId="6CEC2955" w14:textId="7E9383E3" w:rsidR="0062749E" w:rsidRDefault="0062749E" w:rsidP="008B36ED">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Préparation de l’Open International, prévu, à ce jour, le 2</w:t>
      </w:r>
      <w:r w:rsidR="00970EC7">
        <w:rPr>
          <w:rFonts w:asciiTheme="minorHAnsi" w:hAnsiTheme="minorHAnsi" w:cstheme="minorHAnsi"/>
          <w:color w:val="000000"/>
          <w:sz w:val="24"/>
          <w:szCs w:val="24"/>
          <w:shd w:val="clear" w:color="auto" w:fill="FFFFFF"/>
        </w:rPr>
        <w:t>9</w:t>
      </w:r>
      <w:r>
        <w:rPr>
          <w:rFonts w:asciiTheme="minorHAnsi" w:hAnsiTheme="minorHAnsi" w:cstheme="minorHAnsi"/>
          <w:color w:val="000000"/>
          <w:sz w:val="24"/>
          <w:szCs w:val="24"/>
          <w:shd w:val="clear" w:color="auto" w:fill="FFFFFF"/>
        </w:rPr>
        <w:t xml:space="preserve"> et </w:t>
      </w:r>
      <w:r w:rsidR="00970EC7">
        <w:rPr>
          <w:rFonts w:asciiTheme="minorHAnsi" w:hAnsiTheme="minorHAnsi" w:cstheme="minorHAnsi"/>
          <w:color w:val="000000"/>
          <w:sz w:val="24"/>
          <w:szCs w:val="24"/>
          <w:shd w:val="clear" w:color="auto" w:fill="FFFFFF"/>
        </w:rPr>
        <w:t>30</w:t>
      </w:r>
      <w:r>
        <w:rPr>
          <w:rFonts w:asciiTheme="minorHAnsi" w:hAnsiTheme="minorHAnsi" w:cstheme="minorHAnsi"/>
          <w:color w:val="000000"/>
          <w:sz w:val="24"/>
          <w:szCs w:val="24"/>
          <w:shd w:val="clear" w:color="auto" w:fill="FFFFFF"/>
        </w:rPr>
        <w:t xml:space="preserve"> mai 2021, sous réserve du contexte sanitaire. </w:t>
      </w:r>
    </w:p>
    <w:p w14:paraId="48A5FF02" w14:textId="5D312C65" w:rsidR="0062749E" w:rsidRDefault="006939FC" w:rsidP="0062749E">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ce jour, la discipline compte </w:t>
      </w:r>
      <w:r w:rsidR="0062749E">
        <w:rPr>
          <w:rFonts w:asciiTheme="minorHAnsi" w:hAnsiTheme="minorHAnsi" w:cstheme="minorHAnsi"/>
          <w:color w:val="000000"/>
          <w:sz w:val="24"/>
          <w:szCs w:val="24"/>
          <w:shd w:val="clear" w:color="auto" w:fill="FFFFFF"/>
        </w:rPr>
        <w:t>797 compétiteurs enregistrés, 230 compétiteurs assidus.</w:t>
      </w:r>
    </w:p>
    <w:p w14:paraId="2C610AA7" w14:textId="1BE0D6BA" w:rsidR="00970EC7" w:rsidRDefault="00970EC7" w:rsidP="00970EC7">
      <w:pPr>
        <w:ind w:left="360"/>
        <w:rPr>
          <w:rFonts w:asciiTheme="minorHAnsi" w:hAnsiTheme="minorHAnsi" w:cstheme="minorHAnsi"/>
          <w:color w:val="000000"/>
          <w:sz w:val="24"/>
          <w:szCs w:val="24"/>
          <w:shd w:val="clear" w:color="auto" w:fill="FFFFFF"/>
        </w:rPr>
      </w:pPr>
    </w:p>
    <w:p w14:paraId="1B9A6162" w14:textId="33B392EB" w:rsidR="00970EC7" w:rsidRPr="00970EC7" w:rsidRDefault="00970EC7" w:rsidP="00970EC7">
      <w:pPr>
        <w:ind w:left="36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Le rapport moral du Président est approuvé à l’unanimité.</w:t>
      </w:r>
    </w:p>
    <w:p w14:paraId="318428C2" w14:textId="77777777" w:rsidR="008B36ED" w:rsidRPr="008B36ED" w:rsidRDefault="008B36ED" w:rsidP="008B36ED">
      <w:pPr>
        <w:rPr>
          <w:rFonts w:asciiTheme="minorHAnsi" w:hAnsiTheme="minorHAnsi" w:cstheme="minorHAnsi"/>
          <w:color w:val="000000"/>
          <w:sz w:val="24"/>
          <w:szCs w:val="24"/>
          <w:shd w:val="clear" w:color="auto" w:fill="FFFFFF"/>
        </w:rPr>
      </w:pPr>
    </w:p>
    <w:p w14:paraId="6B3224DD" w14:textId="77777777" w:rsidR="00DE5FAB" w:rsidRDefault="00E832B1" w:rsidP="00492724">
      <w:pPr>
        <w:rPr>
          <w:rFonts w:asciiTheme="minorHAnsi" w:hAnsiTheme="minorHAnsi" w:cstheme="minorHAnsi"/>
          <w:color w:val="000000"/>
          <w:sz w:val="24"/>
          <w:szCs w:val="24"/>
          <w:shd w:val="clear" w:color="auto" w:fill="FFFFFF"/>
        </w:rPr>
      </w:pPr>
      <w:r w:rsidRPr="00DE5FAB">
        <w:rPr>
          <w:rFonts w:asciiTheme="minorHAnsi" w:hAnsiTheme="minorHAnsi" w:cstheme="minorHAnsi"/>
          <w:color w:val="000000"/>
          <w:sz w:val="24"/>
          <w:szCs w:val="24"/>
          <w:u w:val="single"/>
          <w:shd w:val="clear" w:color="auto" w:fill="FFFFFF"/>
        </w:rPr>
        <w:t>3</w:t>
      </w:r>
      <w:r w:rsidR="006A0E67" w:rsidRPr="00DE5FAB">
        <w:rPr>
          <w:rFonts w:asciiTheme="minorHAnsi" w:hAnsiTheme="minorHAnsi" w:cstheme="minorHAnsi"/>
          <w:color w:val="000000"/>
          <w:sz w:val="24"/>
          <w:szCs w:val="24"/>
          <w:u w:val="single"/>
          <w:shd w:val="clear" w:color="auto" w:fill="FFFFFF"/>
        </w:rPr>
        <w:t xml:space="preserve">/ </w:t>
      </w:r>
      <w:r w:rsidR="00F05F43" w:rsidRPr="00DE5FAB">
        <w:rPr>
          <w:rFonts w:asciiTheme="minorHAnsi" w:hAnsiTheme="minorHAnsi" w:cstheme="minorHAnsi"/>
          <w:color w:val="000000"/>
          <w:sz w:val="24"/>
          <w:szCs w:val="24"/>
          <w:u w:val="single"/>
          <w:shd w:val="clear" w:color="auto" w:fill="FFFFFF"/>
        </w:rPr>
        <w:t>Bilan du chargé de Trésorerie pour 201</w:t>
      </w:r>
      <w:r w:rsidR="001551A3" w:rsidRPr="00DE5FAB">
        <w:rPr>
          <w:rFonts w:asciiTheme="minorHAnsi" w:hAnsiTheme="minorHAnsi" w:cstheme="minorHAnsi"/>
          <w:color w:val="000000"/>
          <w:sz w:val="24"/>
          <w:szCs w:val="24"/>
          <w:u w:val="single"/>
          <w:shd w:val="clear" w:color="auto" w:fill="FFFFFF"/>
        </w:rPr>
        <w:t>9</w:t>
      </w:r>
      <w:r w:rsidR="00647134">
        <w:rPr>
          <w:rFonts w:asciiTheme="minorHAnsi" w:hAnsiTheme="minorHAnsi" w:cstheme="minorHAnsi"/>
          <w:color w:val="000000"/>
          <w:sz w:val="24"/>
          <w:szCs w:val="24"/>
          <w:shd w:val="clear" w:color="auto" w:fill="FFFFFF"/>
        </w:rPr>
        <w:t xml:space="preserve"> : </w:t>
      </w:r>
    </w:p>
    <w:p w14:paraId="65517014" w14:textId="0B12CC3E" w:rsidR="006A0E67" w:rsidRDefault="00970EC7"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Absence du Trésorier Dominique GENARD, les dépenses 2019 2020 se sont élevées à environ 40 % du budget, nous indique Jean-Gilles.</w:t>
      </w:r>
    </w:p>
    <w:p w14:paraId="46B290E2" w14:textId="77777777" w:rsidR="00D1156E" w:rsidRDefault="00D1156E"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Pas de vote compte tenu de l’absence de rapport.</w:t>
      </w:r>
    </w:p>
    <w:p w14:paraId="32A5A8A8" w14:textId="77777777" w:rsidR="00970EC7" w:rsidRDefault="00970EC7" w:rsidP="00492724">
      <w:pPr>
        <w:rPr>
          <w:rFonts w:asciiTheme="minorHAnsi" w:hAnsiTheme="minorHAnsi" w:cstheme="minorHAnsi"/>
          <w:color w:val="000000"/>
          <w:sz w:val="24"/>
          <w:szCs w:val="24"/>
          <w:shd w:val="clear" w:color="auto" w:fill="FFFFFF"/>
        </w:rPr>
      </w:pPr>
    </w:p>
    <w:p w14:paraId="593EF118" w14:textId="77777777" w:rsidR="00DE5FAB" w:rsidRDefault="00E832B1" w:rsidP="00492724">
      <w:pPr>
        <w:rPr>
          <w:rFonts w:asciiTheme="minorHAnsi" w:hAnsiTheme="minorHAnsi" w:cstheme="minorHAnsi"/>
          <w:color w:val="000000"/>
          <w:sz w:val="24"/>
          <w:szCs w:val="24"/>
          <w:shd w:val="clear" w:color="auto" w:fill="FFFFFF"/>
        </w:rPr>
      </w:pPr>
      <w:r w:rsidRPr="00DE5FAB">
        <w:rPr>
          <w:rFonts w:asciiTheme="minorHAnsi" w:hAnsiTheme="minorHAnsi" w:cstheme="minorHAnsi"/>
          <w:color w:val="000000"/>
          <w:sz w:val="24"/>
          <w:szCs w:val="24"/>
          <w:u w:val="single"/>
          <w:shd w:val="clear" w:color="auto" w:fill="FFFFFF"/>
        </w:rPr>
        <w:t>4</w:t>
      </w:r>
      <w:r w:rsidR="00F05F43" w:rsidRPr="00DE5FAB">
        <w:rPr>
          <w:rFonts w:asciiTheme="minorHAnsi" w:hAnsiTheme="minorHAnsi" w:cstheme="minorHAnsi"/>
          <w:color w:val="000000"/>
          <w:sz w:val="24"/>
          <w:szCs w:val="24"/>
          <w:u w:val="single"/>
          <w:shd w:val="clear" w:color="auto" w:fill="FFFFFF"/>
        </w:rPr>
        <w:t>/ Budget prévisionnel 20</w:t>
      </w:r>
      <w:r w:rsidR="00970EC7" w:rsidRPr="00DE5FAB">
        <w:rPr>
          <w:rFonts w:asciiTheme="minorHAnsi" w:hAnsiTheme="minorHAnsi" w:cstheme="minorHAnsi"/>
          <w:color w:val="000000"/>
          <w:sz w:val="24"/>
          <w:szCs w:val="24"/>
          <w:u w:val="single"/>
          <w:shd w:val="clear" w:color="auto" w:fill="FFFFFF"/>
        </w:rPr>
        <w:t>20</w:t>
      </w:r>
      <w:r w:rsidR="00647134" w:rsidRPr="00DE5FAB">
        <w:rPr>
          <w:rFonts w:asciiTheme="minorHAnsi" w:hAnsiTheme="minorHAnsi" w:cstheme="minorHAnsi"/>
          <w:color w:val="000000"/>
          <w:sz w:val="24"/>
          <w:szCs w:val="24"/>
          <w:u w:val="single"/>
          <w:shd w:val="clear" w:color="auto" w:fill="FFFFFF"/>
        </w:rPr>
        <w:t> </w:t>
      </w:r>
      <w:r w:rsidR="00970EC7" w:rsidRPr="00DE5FAB">
        <w:rPr>
          <w:rFonts w:asciiTheme="minorHAnsi" w:hAnsiTheme="minorHAnsi" w:cstheme="minorHAnsi"/>
          <w:color w:val="000000"/>
          <w:sz w:val="24"/>
          <w:szCs w:val="24"/>
          <w:u w:val="single"/>
          <w:shd w:val="clear" w:color="auto" w:fill="FFFFFF"/>
        </w:rPr>
        <w:t>/ 2021</w:t>
      </w:r>
      <w:r w:rsidR="00970EC7">
        <w:rPr>
          <w:rFonts w:asciiTheme="minorHAnsi" w:hAnsiTheme="minorHAnsi" w:cstheme="minorHAnsi"/>
          <w:color w:val="000000"/>
          <w:sz w:val="24"/>
          <w:szCs w:val="24"/>
          <w:shd w:val="clear" w:color="auto" w:fill="FFFFFF"/>
        </w:rPr>
        <w:t xml:space="preserve"> </w:t>
      </w:r>
      <w:r w:rsidR="00647134">
        <w:rPr>
          <w:rFonts w:asciiTheme="minorHAnsi" w:hAnsiTheme="minorHAnsi" w:cstheme="minorHAnsi"/>
          <w:color w:val="000000"/>
          <w:sz w:val="24"/>
          <w:szCs w:val="24"/>
          <w:shd w:val="clear" w:color="auto" w:fill="FFFFFF"/>
        </w:rPr>
        <w:t xml:space="preserve">: </w:t>
      </w:r>
    </w:p>
    <w:p w14:paraId="1E2C24A3" w14:textId="7DBD10EB" w:rsidR="00F05F43" w:rsidRDefault="00970EC7"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Jean-Gilles précise que le budget est de 20 300,00 euros. </w:t>
      </w:r>
    </w:p>
    <w:p w14:paraId="31AA8395" w14:textId="5DC55A0D" w:rsidR="00970EC7" w:rsidRDefault="00D1156E" w:rsidP="00492724">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Pas de vote compte tenu de l’absence de </w:t>
      </w:r>
      <w:r w:rsidR="00DE5FAB">
        <w:rPr>
          <w:rFonts w:asciiTheme="minorHAnsi" w:hAnsiTheme="minorHAnsi" w:cstheme="minorHAnsi"/>
          <w:color w:val="000000"/>
          <w:sz w:val="24"/>
          <w:szCs w:val="24"/>
          <w:shd w:val="clear" w:color="auto" w:fill="FFFFFF"/>
        </w:rPr>
        <w:t>présentation</w:t>
      </w:r>
      <w:r w:rsidR="006939FC">
        <w:rPr>
          <w:rFonts w:asciiTheme="minorHAnsi" w:hAnsiTheme="minorHAnsi" w:cstheme="minorHAnsi"/>
          <w:color w:val="000000"/>
          <w:sz w:val="24"/>
          <w:szCs w:val="24"/>
          <w:shd w:val="clear" w:color="auto" w:fill="FFFFFF"/>
        </w:rPr>
        <w:t xml:space="preserve"> du budget</w:t>
      </w:r>
      <w:r>
        <w:rPr>
          <w:rFonts w:asciiTheme="minorHAnsi" w:hAnsiTheme="minorHAnsi" w:cstheme="minorHAnsi"/>
          <w:color w:val="000000"/>
          <w:sz w:val="24"/>
          <w:szCs w:val="24"/>
          <w:shd w:val="clear" w:color="auto" w:fill="FFFFFF"/>
        </w:rPr>
        <w:t>.</w:t>
      </w:r>
    </w:p>
    <w:p w14:paraId="4E4AAF3F" w14:textId="77777777" w:rsidR="00970EC7" w:rsidRDefault="00970EC7" w:rsidP="00492724">
      <w:pPr>
        <w:rPr>
          <w:rFonts w:asciiTheme="minorHAnsi" w:hAnsiTheme="minorHAnsi" w:cstheme="minorHAnsi"/>
          <w:color w:val="000000"/>
          <w:sz w:val="24"/>
          <w:szCs w:val="24"/>
          <w:shd w:val="clear" w:color="auto" w:fill="FFFFFF"/>
        </w:rPr>
      </w:pPr>
    </w:p>
    <w:p w14:paraId="05D9B4E9" w14:textId="4B25328E" w:rsidR="00DE5FAB" w:rsidRPr="00DE5FAB" w:rsidRDefault="00614F8F" w:rsidP="00DF4540">
      <w:pPr>
        <w:rPr>
          <w:rFonts w:asciiTheme="minorHAnsi" w:hAnsiTheme="minorHAnsi" w:cstheme="minorHAnsi"/>
          <w:color w:val="000000"/>
          <w:sz w:val="24"/>
          <w:szCs w:val="24"/>
          <w:u w:val="single"/>
          <w:shd w:val="clear" w:color="auto" w:fill="FFFFFF"/>
        </w:rPr>
      </w:pPr>
      <w:r w:rsidRPr="00DE5FAB">
        <w:rPr>
          <w:rFonts w:asciiTheme="minorHAnsi" w:hAnsiTheme="minorHAnsi" w:cstheme="minorHAnsi"/>
          <w:color w:val="000000"/>
          <w:sz w:val="24"/>
          <w:szCs w:val="24"/>
          <w:u w:val="single"/>
          <w:shd w:val="clear" w:color="auto" w:fill="FFFFFF"/>
        </w:rPr>
        <w:t>5</w:t>
      </w:r>
      <w:r w:rsidR="00F05F43" w:rsidRPr="00DE5FAB">
        <w:rPr>
          <w:rFonts w:asciiTheme="minorHAnsi" w:hAnsiTheme="minorHAnsi" w:cstheme="minorHAnsi"/>
          <w:color w:val="000000"/>
          <w:sz w:val="24"/>
          <w:szCs w:val="24"/>
          <w:u w:val="single"/>
          <w:shd w:val="clear" w:color="auto" w:fill="FFFFFF"/>
        </w:rPr>
        <w:t xml:space="preserve">/ </w:t>
      </w:r>
      <w:r w:rsidRPr="00DE5FAB">
        <w:rPr>
          <w:rFonts w:asciiTheme="minorHAnsi" w:hAnsiTheme="minorHAnsi" w:cstheme="minorHAnsi"/>
          <w:color w:val="000000"/>
          <w:sz w:val="24"/>
          <w:szCs w:val="24"/>
          <w:u w:val="single"/>
          <w:shd w:val="clear" w:color="auto" w:fill="FFFFFF"/>
        </w:rPr>
        <w:t>L'open international des clubs de TSC à Caen</w:t>
      </w:r>
      <w:r w:rsidR="000D37F8" w:rsidRPr="00DE5FAB">
        <w:rPr>
          <w:rFonts w:asciiTheme="minorHAnsi" w:hAnsiTheme="minorHAnsi" w:cstheme="minorHAnsi"/>
          <w:color w:val="000000"/>
          <w:sz w:val="24"/>
          <w:szCs w:val="24"/>
          <w:u w:val="single"/>
          <w:shd w:val="clear" w:color="auto" w:fill="FFFFFF"/>
        </w:rPr>
        <w:t xml:space="preserve">, </w:t>
      </w:r>
      <w:r w:rsidR="00030E0C">
        <w:rPr>
          <w:rFonts w:asciiTheme="minorHAnsi" w:hAnsiTheme="minorHAnsi" w:cstheme="minorHAnsi"/>
          <w:color w:val="000000"/>
          <w:sz w:val="24"/>
          <w:szCs w:val="24"/>
          <w:u w:val="single"/>
          <w:shd w:val="clear" w:color="auto" w:fill="FFFFFF"/>
        </w:rPr>
        <w:t xml:space="preserve">les 24 et 25 </w:t>
      </w:r>
      <w:r w:rsidR="000D37F8" w:rsidRPr="00DE5FAB">
        <w:rPr>
          <w:rFonts w:asciiTheme="minorHAnsi" w:hAnsiTheme="minorHAnsi" w:cstheme="minorHAnsi"/>
          <w:color w:val="000000"/>
          <w:sz w:val="24"/>
          <w:szCs w:val="24"/>
          <w:u w:val="single"/>
          <w:shd w:val="clear" w:color="auto" w:fill="FFFFFF"/>
        </w:rPr>
        <w:t>mai 202</w:t>
      </w:r>
      <w:r w:rsidR="001F6581" w:rsidRPr="00DE5FAB">
        <w:rPr>
          <w:rFonts w:asciiTheme="minorHAnsi" w:hAnsiTheme="minorHAnsi" w:cstheme="minorHAnsi"/>
          <w:color w:val="000000"/>
          <w:sz w:val="24"/>
          <w:szCs w:val="24"/>
          <w:u w:val="single"/>
          <w:shd w:val="clear" w:color="auto" w:fill="FFFFFF"/>
        </w:rPr>
        <w:t>1</w:t>
      </w:r>
      <w:r w:rsidRPr="00DE5FAB">
        <w:rPr>
          <w:rFonts w:asciiTheme="minorHAnsi" w:hAnsiTheme="minorHAnsi" w:cstheme="minorHAnsi"/>
          <w:color w:val="000000"/>
          <w:sz w:val="24"/>
          <w:szCs w:val="24"/>
          <w:u w:val="single"/>
          <w:shd w:val="clear" w:color="auto" w:fill="FFFFFF"/>
        </w:rPr>
        <w:t xml:space="preserve"> : </w:t>
      </w:r>
    </w:p>
    <w:p w14:paraId="2591F268" w14:textId="771C86CD" w:rsidR="00D1156E" w:rsidRDefault="00614F8F" w:rsidP="00DF4540">
      <w:pPr>
        <w:rPr>
          <w:rFonts w:asciiTheme="minorHAnsi" w:hAnsiTheme="minorHAnsi" w:cstheme="minorHAnsi"/>
          <w:color w:val="000000"/>
          <w:sz w:val="24"/>
          <w:szCs w:val="24"/>
          <w:shd w:val="clear" w:color="auto" w:fill="FFFFFF"/>
        </w:rPr>
      </w:pPr>
      <w:r w:rsidRPr="00614F8F">
        <w:rPr>
          <w:rFonts w:asciiTheme="minorHAnsi" w:hAnsiTheme="minorHAnsi" w:cstheme="minorHAnsi"/>
          <w:color w:val="000000"/>
          <w:sz w:val="24"/>
          <w:szCs w:val="24"/>
          <w:shd w:val="clear" w:color="auto" w:fill="FFFFFF"/>
        </w:rPr>
        <w:t>Christophe</w:t>
      </w:r>
      <w:r w:rsidR="00D1156E">
        <w:rPr>
          <w:rFonts w:asciiTheme="minorHAnsi" w:hAnsiTheme="minorHAnsi" w:cstheme="minorHAnsi"/>
          <w:color w:val="000000"/>
          <w:sz w:val="24"/>
          <w:szCs w:val="24"/>
          <w:shd w:val="clear" w:color="auto" w:fill="FFFFFF"/>
        </w:rPr>
        <w:t> : Sujet évoqué dans le rapport moral du Président. Le contexte sanitaire risque de décaler le calendrier,</w:t>
      </w:r>
      <w:r w:rsidR="00DE5FAB">
        <w:rPr>
          <w:rFonts w:asciiTheme="minorHAnsi" w:hAnsiTheme="minorHAnsi" w:cstheme="minorHAnsi"/>
          <w:color w:val="000000"/>
          <w:sz w:val="24"/>
          <w:szCs w:val="24"/>
          <w:shd w:val="clear" w:color="auto" w:fill="FFFFFF"/>
        </w:rPr>
        <w:t xml:space="preserve"> cependant,</w:t>
      </w:r>
      <w:r w:rsidR="00D1156E">
        <w:rPr>
          <w:rFonts w:asciiTheme="minorHAnsi" w:hAnsiTheme="minorHAnsi" w:cstheme="minorHAnsi"/>
          <w:color w:val="000000"/>
          <w:sz w:val="24"/>
          <w:szCs w:val="24"/>
          <w:shd w:val="clear" w:color="auto" w:fill="FFFFFF"/>
        </w:rPr>
        <w:t xml:space="preserve"> les sponsors conservent leurs budgets. De nombreux pays s’étaient préinscrits, notamment des pays du Maghreb, le Liban, l’Espagne, etc.</w:t>
      </w:r>
    </w:p>
    <w:p w14:paraId="747B22BA" w14:textId="068D4908" w:rsidR="00595259" w:rsidRDefault="00595259"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Yves attire l’attention sur un point du règlement international concernant le cumul des points entre équipes et clubs.</w:t>
      </w:r>
    </w:p>
    <w:p w14:paraId="79EEFD89" w14:textId="77777777" w:rsidR="00D1156E" w:rsidRDefault="00D1156E" w:rsidP="00DF4540">
      <w:pPr>
        <w:rPr>
          <w:rFonts w:asciiTheme="minorHAnsi" w:hAnsiTheme="minorHAnsi" w:cstheme="minorHAnsi"/>
          <w:color w:val="000000"/>
          <w:sz w:val="24"/>
          <w:szCs w:val="24"/>
          <w:shd w:val="clear" w:color="auto" w:fill="FFFFFF"/>
        </w:rPr>
      </w:pPr>
    </w:p>
    <w:p w14:paraId="593616BA" w14:textId="54BD7E3F" w:rsidR="00DE5FAB" w:rsidRDefault="00614F8F" w:rsidP="00DF4540">
      <w:pPr>
        <w:rPr>
          <w:rFonts w:asciiTheme="minorHAnsi" w:hAnsiTheme="minorHAnsi" w:cstheme="minorHAnsi"/>
          <w:color w:val="000000"/>
          <w:sz w:val="24"/>
          <w:szCs w:val="24"/>
          <w:u w:val="single"/>
          <w:shd w:val="clear" w:color="auto" w:fill="FFFFFF"/>
        </w:rPr>
      </w:pPr>
      <w:r w:rsidRPr="00DE5FAB">
        <w:rPr>
          <w:rFonts w:asciiTheme="minorHAnsi" w:hAnsiTheme="minorHAnsi" w:cstheme="minorHAnsi"/>
          <w:color w:val="000000"/>
          <w:sz w:val="24"/>
          <w:szCs w:val="24"/>
          <w:u w:val="single"/>
          <w:shd w:val="clear" w:color="auto" w:fill="FFFFFF"/>
        </w:rPr>
        <w:t>6</w:t>
      </w:r>
      <w:r w:rsidR="00F05F43" w:rsidRPr="00DE5FAB">
        <w:rPr>
          <w:rFonts w:asciiTheme="minorHAnsi" w:hAnsiTheme="minorHAnsi" w:cstheme="minorHAnsi"/>
          <w:color w:val="000000"/>
          <w:sz w:val="24"/>
          <w:szCs w:val="24"/>
          <w:u w:val="single"/>
          <w:shd w:val="clear" w:color="auto" w:fill="FFFFFF"/>
        </w:rPr>
        <w:t xml:space="preserve">/ </w:t>
      </w:r>
      <w:r w:rsidRPr="00DE5FAB">
        <w:rPr>
          <w:rFonts w:asciiTheme="minorHAnsi" w:hAnsiTheme="minorHAnsi" w:cstheme="minorHAnsi"/>
          <w:color w:val="000000"/>
          <w:sz w:val="24"/>
          <w:szCs w:val="24"/>
          <w:u w:val="single"/>
          <w:shd w:val="clear" w:color="auto" w:fill="FFFFFF"/>
        </w:rPr>
        <w:t xml:space="preserve">Le championnat de France à Limoges, les </w:t>
      </w:r>
      <w:r w:rsidR="00595259">
        <w:rPr>
          <w:rFonts w:asciiTheme="minorHAnsi" w:hAnsiTheme="minorHAnsi" w:cstheme="minorHAnsi"/>
          <w:color w:val="000000"/>
          <w:sz w:val="24"/>
          <w:szCs w:val="24"/>
          <w:u w:val="single"/>
          <w:shd w:val="clear" w:color="auto" w:fill="FFFFFF"/>
        </w:rPr>
        <w:t>14, 15</w:t>
      </w:r>
      <w:r w:rsidRPr="00DE5FAB">
        <w:rPr>
          <w:rFonts w:asciiTheme="minorHAnsi" w:hAnsiTheme="minorHAnsi" w:cstheme="minorHAnsi"/>
          <w:color w:val="000000"/>
          <w:sz w:val="24"/>
          <w:szCs w:val="24"/>
          <w:u w:val="single"/>
          <w:shd w:val="clear" w:color="auto" w:fill="FFFFFF"/>
        </w:rPr>
        <w:t xml:space="preserve"> </w:t>
      </w:r>
      <w:r w:rsidR="00595259">
        <w:rPr>
          <w:rFonts w:asciiTheme="minorHAnsi" w:hAnsiTheme="minorHAnsi" w:cstheme="minorHAnsi"/>
          <w:color w:val="000000"/>
          <w:sz w:val="24"/>
          <w:szCs w:val="24"/>
          <w:u w:val="single"/>
          <w:shd w:val="clear" w:color="auto" w:fill="FFFFFF"/>
        </w:rPr>
        <w:t xml:space="preserve">et 16 </w:t>
      </w:r>
      <w:r w:rsidRPr="00DE5FAB">
        <w:rPr>
          <w:rFonts w:asciiTheme="minorHAnsi" w:hAnsiTheme="minorHAnsi" w:cstheme="minorHAnsi"/>
          <w:color w:val="000000"/>
          <w:sz w:val="24"/>
          <w:szCs w:val="24"/>
          <w:u w:val="single"/>
          <w:shd w:val="clear" w:color="auto" w:fill="FFFFFF"/>
        </w:rPr>
        <w:t>mai</w:t>
      </w:r>
      <w:r w:rsidR="000D37F8" w:rsidRPr="00DE5FAB">
        <w:rPr>
          <w:rFonts w:asciiTheme="minorHAnsi" w:hAnsiTheme="minorHAnsi" w:cstheme="minorHAnsi"/>
          <w:color w:val="000000"/>
          <w:sz w:val="24"/>
          <w:szCs w:val="24"/>
          <w:u w:val="single"/>
          <w:shd w:val="clear" w:color="auto" w:fill="FFFFFF"/>
        </w:rPr>
        <w:t xml:space="preserve"> 202</w:t>
      </w:r>
      <w:r w:rsidR="001F6581" w:rsidRPr="00DE5FAB">
        <w:rPr>
          <w:rFonts w:asciiTheme="minorHAnsi" w:hAnsiTheme="minorHAnsi" w:cstheme="minorHAnsi"/>
          <w:color w:val="000000"/>
          <w:sz w:val="24"/>
          <w:szCs w:val="24"/>
          <w:u w:val="single"/>
          <w:shd w:val="clear" w:color="auto" w:fill="FFFFFF"/>
        </w:rPr>
        <w:t>1</w:t>
      </w:r>
      <w:r w:rsidR="00DE5FAB" w:rsidRPr="00DE5FAB">
        <w:rPr>
          <w:rFonts w:asciiTheme="minorHAnsi" w:hAnsiTheme="minorHAnsi" w:cstheme="minorHAnsi"/>
          <w:color w:val="000000"/>
          <w:sz w:val="24"/>
          <w:szCs w:val="24"/>
          <w:u w:val="single"/>
          <w:shd w:val="clear" w:color="auto" w:fill="FFFFFF"/>
        </w:rPr>
        <w:t> :</w:t>
      </w:r>
    </w:p>
    <w:p w14:paraId="0A994125" w14:textId="47F074A1" w:rsidR="00595259" w:rsidRDefault="00595259" w:rsidP="00DF4540">
      <w:pPr>
        <w:rPr>
          <w:rFonts w:asciiTheme="minorHAnsi" w:hAnsiTheme="minorHAnsi" w:cstheme="minorHAnsi"/>
          <w:color w:val="000000"/>
          <w:sz w:val="24"/>
          <w:szCs w:val="24"/>
          <w:shd w:val="clear" w:color="auto" w:fill="FFFFFF"/>
        </w:rPr>
      </w:pPr>
      <w:r w:rsidRPr="00595259">
        <w:rPr>
          <w:rFonts w:asciiTheme="minorHAnsi" w:hAnsiTheme="minorHAnsi" w:cstheme="minorHAnsi"/>
          <w:color w:val="000000"/>
          <w:sz w:val="24"/>
          <w:szCs w:val="24"/>
          <w:shd w:val="clear" w:color="auto" w:fill="FFFFFF"/>
        </w:rPr>
        <w:t xml:space="preserve">Pour ce championnat, le préalable serait de pouvoir organiser </w:t>
      </w:r>
      <w:r w:rsidR="006939FC">
        <w:rPr>
          <w:rFonts w:asciiTheme="minorHAnsi" w:hAnsiTheme="minorHAnsi" w:cstheme="minorHAnsi"/>
          <w:color w:val="000000"/>
          <w:sz w:val="24"/>
          <w:szCs w:val="24"/>
          <w:shd w:val="clear" w:color="auto" w:fill="FFFFFF"/>
        </w:rPr>
        <w:t xml:space="preserve">des compétitions </w:t>
      </w:r>
      <w:r w:rsidRPr="00595259">
        <w:rPr>
          <w:rFonts w:asciiTheme="minorHAnsi" w:hAnsiTheme="minorHAnsi" w:cstheme="minorHAnsi"/>
          <w:color w:val="000000"/>
          <w:sz w:val="24"/>
          <w:szCs w:val="24"/>
          <w:shd w:val="clear" w:color="auto" w:fill="FFFFFF"/>
        </w:rPr>
        <w:t>dans toutes les régions</w:t>
      </w:r>
      <w:r>
        <w:rPr>
          <w:rFonts w:asciiTheme="minorHAnsi" w:hAnsiTheme="minorHAnsi" w:cstheme="minorHAnsi"/>
          <w:color w:val="000000"/>
          <w:sz w:val="24"/>
          <w:szCs w:val="24"/>
          <w:shd w:val="clear" w:color="auto" w:fill="FFFFFF"/>
        </w:rPr>
        <w:t>, c</w:t>
      </w:r>
      <w:r w:rsidR="006939FC">
        <w:rPr>
          <w:rFonts w:asciiTheme="minorHAnsi" w:hAnsiTheme="minorHAnsi" w:cstheme="minorHAnsi"/>
          <w:color w:val="000000"/>
          <w:sz w:val="24"/>
          <w:szCs w:val="24"/>
          <w:shd w:val="clear" w:color="auto" w:fill="FFFFFF"/>
        </w:rPr>
        <w:t xml:space="preserve">ompétitions </w:t>
      </w:r>
      <w:r>
        <w:rPr>
          <w:rFonts w:asciiTheme="minorHAnsi" w:hAnsiTheme="minorHAnsi" w:cstheme="minorHAnsi"/>
          <w:color w:val="000000"/>
          <w:sz w:val="24"/>
          <w:szCs w:val="24"/>
          <w:shd w:val="clear" w:color="auto" w:fill="FFFFFF"/>
        </w:rPr>
        <w:t>devant être autorisées par les collectivités compte tenu du contexte sanitaire. Certaines piscines n’acceptent pas d’organiser des compétitions, ou limitent les présents aux clubs du département de la piscine.</w:t>
      </w:r>
    </w:p>
    <w:p w14:paraId="2C5FF085" w14:textId="5E6CDA9E" w:rsidR="00533DB9" w:rsidRDefault="00533DB9"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Préalable : respect des mesures sanitaires. </w:t>
      </w:r>
    </w:p>
    <w:p w14:paraId="36B0BCA5" w14:textId="77777777" w:rsidR="00EB22EB" w:rsidRDefault="00EB22EB" w:rsidP="00DF4540">
      <w:pPr>
        <w:rPr>
          <w:rFonts w:asciiTheme="minorHAnsi" w:hAnsiTheme="minorHAnsi" w:cstheme="minorHAnsi"/>
          <w:color w:val="000000"/>
          <w:sz w:val="24"/>
          <w:szCs w:val="24"/>
          <w:shd w:val="clear" w:color="auto" w:fill="FFFFFF"/>
        </w:rPr>
      </w:pPr>
    </w:p>
    <w:p w14:paraId="4FAFAFA8" w14:textId="4D865D29" w:rsidR="00533DB9" w:rsidRDefault="00533DB9" w:rsidP="00DF4540">
      <w:pPr>
        <w:rPr>
          <w:rFonts w:asciiTheme="minorHAnsi" w:hAnsiTheme="minorHAnsi" w:cstheme="minorHAnsi"/>
          <w:color w:val="000000"/>
          <w:sz w:val="24"/>
          <w:szCs w:val="24"/>
          <w:shd w:val="clear" w:color="auto" w:fill="FFFFFF"/>
        </w:rPr>
      </w:pPr>
      <w:r w:rsidRPr="00EB22EB">
        <w:rPr>
          <w:rFonts w:asciiTheme="minorHAnsi" w:hAnsiTheme="minorHAnsi" w:cstheme="minorHAnsi"/>
          <w:color w:val="000000"/>
          <w:sz w:val="24"/>
          <w:szCs w:val="24"/>
          <w:u w:val="single"/>
          <w:shd w:val="clear" w:color="auto" w:fill="FFFFFF"/>
        </w:rPr>
        <w:lastRenderedPageBreak/>
        <w:t>Sélection</w:t>
      </w:r>
      <w:r>
        <w:rPr>
          <w:rFonts w:asciiTheme="minorHAnsi" w:hAnsiTheme="minorHAnsi" w:cstheme="minorHAnsi"/>
          <w:color w:val="000000"/>
          <w:sz w:val="24"/>
          <w:szCs w:val="24"/>
          <w:shd w:val="clear" w:color="auto" w:fill="FFFFFF"/>
        </w:rPr>
        <w:t> : les compétiteurs sélectionnés auront participé à des compétitions ouvertes à tous les compétiteurs</w:t>
      </w:r>
      <w:r w:rsidR="007F4AE2">
        <w:rPr>
          <w:rFonts w:asciiTheme="minorHAnsi" w:hAnsiTheme="minorHAnsi" w:cstheme="minorHAnsi"/>
          <w:color w:val="000000"/>
          <w:sz w:val="24"/>
          <w:szCs w:val="24"/>
          <w:shd w:val="clear" w:color="auto" w:fill="FFFFFF"/>
        </w:rPr>
        <w:t>, et inscrites au calendrier</w:t>
      </w:r>
      <w:r w:rsidR="006939FC">
        <w:rPr>
          <w:rFonts w:asciiTheme="minorHAnsi" w:hAnsiTheme="minorHAnsi" w:cstheme="minorHAnsi"/>
          <w:color w:val="000000"/>
          <w:sz w:val="24"/>
          <w:szCs w:val="24"/>
          <w:shd w:val="clear" w:color="auto" w:fill="FFFFFF"/>
        </w:rPr>
        <w:t xml:space="preserve"> national.</w:t>
      </w:r>
    </w:p>
    <w:p w14:paraId="0EB37273" w14:textId="21D82ED1" w:rsidR="00533DB9" w:rsidRDefault="00533DB9"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Rappel : pour qu’un titre de Champion de France soit délivré, il est nécessaire d’avoi</w:t>
      </w:r>
      <w:r w:rsidR="006939FC">
        <w:rPr>
          <w:rFonts w:asciiTheme="minorHAnsi" w:hAnsiTheme="minorHAnsi" w:cstheme="minorHAnsi"/>
          <w:color w:val="000000"/>
          <w:sz w:val="24"/>
          <w:szCs w:val="24"/>
          <w:shd w:val="clear" w:color="auto" w:fill="FFFFFF"/>
        </w:rPr>
        <w:t>r</w:t>
      </w:r>
      <w:r>
        <w:rPr>
          <w:rFonts w:asciiTheme="minorHAnsi" w:hAnsiTheme="minorHAnsi" w:cstheme="minorHAnsi"/>
          <w:color w:val="000000"/>
          <w:sz w:val="24"/>
          <w:szCs w:val="24"/>
          <w:shd w:val="clear" w:color="auto" w:fill="FFFFFF"/>
        </w:rPr>
        <w:t xml:space="preserve"> au moins 6 compétiteurs dans une catégorie.</w:t>
      </w:r>
    </w:p>
    <w:p w14:paraId="562C4C22" w14:textId="77777777" w:rsidR="00DE1880" w:rsidRDefault="00DE1880"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Mais contrainte forte : </w:t>
      </w:r>
      <w:r w:rsidR="00533DB9">
        <w:rPr>
          <w:rFonts w:asciiTheme="minorHAnsi" w:hAnsiTheme="minorHAnsi" w:cstheme="minorHAnsi"/>
          <w:color w:val="000000"/>
          <w:sz w:val="24"/>
          <w:szCs w:val="24"/>
          <w:shd w:val="clear" w:color="auto" w:fill="FFFFFF"/>
        </w:rPr>
        <w:t>5 lignes d’eau à Limoges</w:t>
      </w:r>
      <w:r w:rsidR="003A56B8">
        <w:rPr>
          <w:rFonts w:asciiTheme="minorHAnsi" w:hAnsiTheme="minorHAnsi" w:cstheme="minorHAnsi"/>
          <w:color w:val="000000"/>
          <w:sz w:val="24"/>
          <w:szCs w:val="24"/>
          <w:shd w:val="clear" w:color="auto" w:fill="FFFFFF"/>
        </w:rPr>
        <w:t xml:space="preserve">, ce qui signifie 5 compétiteurs minimum par catégorie, soit 20 compétiteurs pour les Jeunes Cadets et Juniors. </w:t>
      </w:r>
    </w:p>
    <w:p w14:paraId="1BDF0ED6" w14:textId="68D34FE9" w:rsidR="003A56B8" w:rsidRDefault="003A56B8"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Au total 70 compétiteurs</w:t>
      </w:r>
      <w:r w:rsidR="006939FC">
        <w:rPr>
          <w:rFonts w:asciiTheme="minorHAnsi" w:hAnsiTheme="minorHAnsi" w:cstheme="minorHAnsi"/>
          <w:color w:val="000000"/>
          <w:sz w:val="24"/>
          <w:szCs w:val="24"/>
          <w:shd w:val="clear" w:color="auto" w:fill="FFFFFF"/>
        </w:rPr>
        <w:t xml:space="preserve"> seront sélectionnés</w:t>
      </w:r>
      <w:r w:rsidR="00DE1880">
        <w:rPr>
          <w:rFonts w:asciiTheme="minorHAnsi" w:hAnsiTheme="minorHAnsi" w:cstheme="minorHAnsi"/>
          <w:color w:val="000000"/>
          <w:sz w:val="24"/>
          <w:szCs w:val="24"/>
          <w:shd w:val="clear" w:color="auto" w:fill="FFFFFF"/>
        </w:rPr>
        <w:t xml:space="preserve">, </w:t>
      </w:r>
      <w:r w:rsidR="00EF6F1A">
        <w:rPr>
          <w:rFonts w:asciiTheme="minorHAnsi" w:hAnsiTheme="minorHAnsi" w:cstheme="minorHAnsi"/>
          <w:color w:val="000000"/>
          <w:sz w:val="24"/>
          <w:szCs w:val="24"/>
          <w:shd w:val="clear" w:color="auto" w:fill="FFFFFF"/>
        </w:rPr>
        <w:t xml:space="preserve">donc </w:t>
      </w:r>
      <w:r w:rsidR="00DE1880">
        <w:rPr>
          <w:rFonts w:asciiTheme="minorHAnsi" w:hAnsiTheme="minorHAnsi" w:cstheme="minorHAnsi"/>
          <w:color w:val="000000"/>
          <w:sz w:val="24"/>
          <w:szCs w:val="24"/>
          <w:shd w:val="clear" w:color="auto" w:fill="FFFFFF"/>
        </w:rPr>
        <w:t>50 pour les Seniors et Masters</w:t>
      </w:r>
      <w:r w:rsidR="008A35E9">
        <w:rPr>
          <w:rFonts w:asciiTheme="minorHAnsi" w:hAnsiTheme="minorHAnsi" w:cstheme="minorHAnsi"/>
          <w:color w:val="000000"/>
          <w:sz w:val="24"/>
          <w:szCs w:val="24"/>
          <w:shd w:val="clear" w:color="auto" w:fill="FFFFFF"/>
        </w:rPr>
        <w:t>, 35 hommes et 15 femmes.</w:t>
      </w:r>
    </w:p>
    <w:p w14:paraId="49B5399F" w14:textId="6FA79E32" w:rsidR="008A35E9" w:rsidRDefault="008A35E9" w:rsidP="008A35E9">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Soit 14 Séries de prévues, 4 pour les Jeunes, et 10 pour les Seniors et Masters.</w:t>
      </w:r>
    </w:p>
    <w:p w14:paraId="36D26760" w14:textId="07878093" w:rsidR="006939FC" w:rsidRDefault="006939FC" w:rsidP="006939FC">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noter : avoir toujours au moins deux compétiteurs dans chacune des régions.</w:t>
      </w:r>
    </w:p>
    <w:p w14:paraId="745C3FE5" w14:textId="120C32C0" w:rsidR="00EB22EB" w:rsidRDefault="00EB22EB" w:rsidP="006939FC">
      <w:pPr>
        <w:rPr>
          <w:rFonts w:asciiTheme="minorHAnsi" w:hAnsiTheme="minorHAnsi" w:cstheme="minorHAnsi"/>
          <w:color w:val="000000"/>
          <w:sz w:val="24"/>
          <w:szCs w:val="24"/>
          <w:shd w:val="clear" w:color="auto" w:fill="FFFFFF"/>
        </w:rPr>
      </w:pPr>
    </w:p>
    <w:p w14:paraId="42ACF5B1" w14:textId="77777777" w:rsidR="00EB22EB" w:rsidRDefault="00EB22EB" w:rsidP="00EB22EB">
      <w:pPr>
        <w:rPr>
          <w:rFonts w:asciiTheme="minorHAnsi" w:hAnsiTheme="minorHAnsi" w:cstheme="minorHAnsi"/>
          <w:color w:val="000000"/>
          <w:sz w:val="24"/>
          <w:szCs w:val="24"/>
          <w:shd w:val="clear" w:color="auto" w:fill="FFFFFF"/>
        </w:rPr>
      </w:pPr>
      <w:r w:rsidRPr="00EB22EB">
        <w:rPr>
          <w:rFonts w:asciiTheme="minorHAnsi" w:hAnsiTheme="minorHAnsi" w:cstheme="minorHAnsi"/>
          <w:color w:val="000000"/>
          <w:sz w:val="24"/>
          <w:szCs w:val="24"/>
          <w:u w:val="single"/>
          <w:shd w:val="clear" w:color="auto" w:fill="FFFFFF"/>
        </w:rPr>
        <w:t>Arbitrage</w:t>
      </w:r>
      <w:r>
        <w:rPr>
          <w:rFonts w:asciiTheme="minorHAnsi" w:hAnsiTheme="minorHAnsi" w:cstheme="minorHAnsi"/>
          <w:color w:val="000000"/>
          <w:sz w:val="24"/>
          <w:szCs w:val="24"/>
          <w:shd w:val="clear" w:color="auto" w:fill="FFFFFF"/>
        </w:rPr>
        <w:t> : Michel a besoin de 25 à 30 juges.</w:t>
      </w:r>
    </w:p>
    <w:p w14:paraId="79039B48" w14:textId="77777777" w:rsidR="00EB22EB" w:rsidRDefault="00EB22EB" w:rsidP="006939FC">
      <w:pPr>
        <w:rPr>
          <w:rFonts w:asciiTheme="minorHAnsi" w:hAnsiTheme="minorHAnsi" w:cstheme="minorHAnsi"/>
          <w:color w:val="000000"/>
          <w:sz w:val="24"/>
          <w:szCs w:val="24"/>
          <w:shd w:val="clear" w:color="auto" w:fill="FFFFFF"/>
        </w:rPr>
      </w:pPr>
    </w:p>
    <w:p w14:paraId="0C6CCD84" w14:textId="77777777" w:rsidR="006939FC" w:rsidRDefault="006939FC" w:rsidP="008A35E9">
      <w:pPr>
        <w:rPr>
          <w:rFonts w:asciiTheme="minorHAnsi" w:hAnsiTheme="minorHAnsi" w:cstheme="minorHAnsi"/>
          <w:color w:val="000000"/>
          <w:sz w:val="24"/>
          <w:szCs w:val="24"/>
          <w:shd w:val="clear" w:color="auto" w:fill="FFFFFF"/>
        </w:rPr>
      </w:pPr>
    </w:p>
    <w:p w14:paraId="5FBB0A3E" w14:textId="34FE23D8" w:rsidR="008A35E9" w:rsidRDefault="008A35E9" w:rsidP="00DF4540">
      <w:pPr>
        <w:rPr>
          <w:rFonts w:asciiTheme="minorHAnsi" w:hAnsiTheme="minorHAnsi" w:cstheme="minorHAnsi"/>
          <w:color w:val="000000"/>
          <w:sz w:val="24"/>
          <w:szCs w:val="24"/>
          <w:shd w:val="clear" w:color="auto" w:fill="FFFFFF"/>
        </w:rPr>
      </w:pPr>
      <w:r w:rsidRPr="00EB22EB">
        <w:rPr>
          <w:rFonts w:asciiTheme="minorHAnsi" w:hAnsiTheme="minorHAnsi" w:cstheme="minorHAnsi"/>
          <w:color w:val="000000"/>
          <w:sz w:val="24"/>
          <w:szCs w:val="24"/>
          <w:u w:val="single"/>
          <w:shd w:val="clear" w:color="auto" w:fill="FFFFFF"/>
        </w:rPr>
        <w:t>Logistique</w:t>
      </w:r>
      <w:r>
        <w:rPr>
          <w:rFonts w:asciiTheme="minorHAnsi" w:hAnsiTheme="minorHAnsi" w:cstheme="minorHAnsi"/>
          <w:color w:val="000000"/>
          <w:sz w:val="24"/>
          <w:szCs w:val="24"/>
          <w:shd w:val="clear" w:color="auto" w:fill="FFFFFF"/>
        </w:rPr>
        <w:t> : chaque région se charge de réserver son hébergement (compétiteurs, arbitres, capitaines</w:t>
      </w:r>
      <w:r w:rsidR="006939FC">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Sinon Ghislaine </w:t>
      </w:r>
      <w:r w:rsidR="006939FC">
        <w:rPr>
          <w:rFonts w:asciiTheme="minorHAnsi" w:hAnsiTheme="minorHAnsi" w:cstheme="minorHAnsi"/>
          <w:color w:val="000000"/>
          <w:sz w:val="24"/>
          <w:szCs w:val="24"/>
          <w:shd w:val="clear" w:color="auto" w:fill="FFFFFF"/>
        </w:rPr>
        <w:t xml:space="preserve">se propose de </w:t>
      </w:r>
      <w:r>
        <w:rPr>
          <w:rFonts w:asciiTheme="minorHAnsi" w:hAnsiTheme="minorHAnsi" w:cstheme="minorHAnsi"/>
          <w:color w:val="000000"/>
          <w:sz w:val="24"/>
          <w:szCs w:val="24"/>
          <w:shd w:val="clear" w:color="auto" w:fill="FFFFFF"/>
        </w:rPr>
        <w:t>prend</w:t>
      </w:r>
      <w:r w:rsidR="006939FC">
        <w:rPr>
          <w:rFonts w:asciiTheme="minorHAnsi" w:hAnsiTheme="minorHAnsi" w:cstheme="minorHAnsi"/>
          <w:color w:val="000000"/>
          <w:sz w:val="24"/>
          <w:szCs w:val="24"/>
          <w:shd w:val="clear" w:color="auto" w:fill="FFFFFF"/>
        </w:rPr>
        <w:t xml:space="preserve">re </w:t>
      </w:r>
      <w:r>
        <w:rPr>
          <w:rFonts w:asciiTheme="minorHAnsi" w:hAnsiTheme="minorHAnsi" w:cstheme="minorHAnsi"/>
          <w:color w:val="000000"/>
          <w:sz w:val="24"/>
          <w:szCs w:val="24"/>
          <w:shd w:val="clear" w:color="auto" w:fill="FFFFFF"/>
        </w:rPr>
        <w:t>en charge les besoins d</w:t>
      </w:r>
      <w:r w:rsidR="006939FC">
        <w:rPr>
          <w:rFonts w:asciiTheme="minorHAnsi" w:hAnsiTheme="minorHAnsi" w:cstheme="minorHAnsi"/>
          <w:color w:val="000000"/>
          <w:sz w:val="24"/>
          <w:szCs w:val="24"/>
          <w:shd w:val="clear" w:color="auto" w:fill="FFFFFF"/>
        </w:rPr>
        <w:t>’hébergement d</w:t>
      </w:r>
      <w:r>
        <w:rPr>
          <w:rFonts w:asciiTheme="minorHAnsi" w:hAnsiTheme="minorHAnsi" w:cstheme="minorHAnsi"/>
          <w:color w:val="000000"/>
          <w:sz w:val="24"/>
          <w:szCs w:val="24"/>
          <w:shd w:val="clear" w:color="auto" w:fill="FFFFFF"/>
        </w:rPr>
        <w:t>es régions</w:t>
      </w:r>
      <w:r w:rsidR="006939FC">
        <w:rPr>
          <w:rFonts w:asciiTheme="minorHAnsi" w:hAnsiTheme="minorHAnsi" w:cstheme="minorHAnsi"/>
          <w:color w:val="000000"/>
          <w:sz w:val="24"/>
          <w:szCs w:val="24"/>
          <w:shd w:val="clear" w:color="auto" w:fill="FFFFFF"/>
        </w:rPr>
        <w:t xml:space="preserve">. </w:t>
      </w:r>
      <w:r w:rsidR="00F35896">
        <w:rPr>
          <w:rFonts w:asciiTheme="minorHAnsi" w:hAnsiTheme="minorHAnsi" w:cstheme="minorHAnsi"/>
          <w:color w:val="000000"/>
          <w:sz w:val="24"/>
          <w:szCs w:val="24"/>
          <w:shd w:val="clear" w:color="auto" w:fill="FFFFFF"/>
        </w:rPr>
        <w:t xml:space="preserve">Merci de la </w:t>
      </w:r>
      <w:r>
        <w:rPr>
          <w:rFonts w:asciiTheme="minorHAnsi" w:hAnsiTheme="minorHAnsi" w:cstheme="minorHAnsi"/>
          <w:color w:val="000000"/>
          <w:sz w:val="24"/>
          <w:szCs w:val="24"/>
          <w:shd w:val="clear" w:color="auto" w:fill="FFFFFF"/>
        </w:rPr>
        <w:t>sollicite</w:t>
      </w:r>
      <w:r w:rsidR="00F35896">
        <w:rPr>
          <w:rFonts w:asciiTheme="minorHAnsi" w:hAnsiTheme="minorHAnsi" w:cstheme="minorHAnsi"/>
          <w:color w:val="000000"/>
          <w:sz w:val="24"/>
          <w:szCs w:val="24"/>
          <w:shd w:val="clear" w:color="auto" w:fill="FFFFFF"/>
        </w:rPr>
        <w:t>r</w:t>
      </w:r>
      <w:r>
        <w:rPr>
          <w:rFonts w:asciiTheme="minorHAnsi" w:hAnsiTheme="minorHAnsi" w:cstheme="minorHAnsi"/>
          <w:color w:val="000000"/>
          <w:sz w:val="24"/>
          <w:szCs w:val="24"/>
          <w:shd w:val="clear" w:color="auto" w:fill="FFFFFF"/>
        </w:rPr>
        <w:t xml:space="preserve"> au moins 3 semaines avant</w:t>
      </w:r>
      <w:r w:rsidR="00EF6F1A">
        <w:rPr>
          <w:rFonts w:asciiTheme="minorHAnsi" w:hAnsiTheme="minorHAnsi" w:cstheme="minorHAnsi"/>
          <w:color w:val="000000"/>
          <w:sz w:val="24"/>
          <w:szCs w:val="24"/>
          <w:shd w:val="clear" w:color="auto" w:fill="FFFFFF"/>
        </w:rPr>
        <w:t xml:space="preserve"> Le championnat.</w:t>
      </w:r>
    </w:p>
    <w:p w14:paraId="4476793F" w14:textId="3EF7074F" w:rsidR="00EF6F1A" w:rsidRDefault="00EF6F1A"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Lampes et moniteurs de contrôle : en attente des informations de Dominique GENARD. </w:t>
      </w:r>
    </w:p>
    <w:p w14:paraId="2D20A666" w14:textId="441DDF19" w:rsidR="00EF6F1A" w:rsidRDefault="00686272"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350 </w:t>
      </w:r>
      <w:r w:rsidR="00EF6F1A">
        <w:rPr>
          <w:rFonts w:asciiTheme="minorHAnsi" w:hAnsiTheme="minorHAnsi" w:cstheme="minorHAnsi"/>
          <w:color w:val="000000"/>
          <w:sz w:val="24"/>
          <w:szCs w:val="24"/>
          <w:shd w:val="clear" w:color="auto" w:fill="FFFFFF"/>
        </w:rPr>
        <w:t>Plastrons </w:t>
      </w:r>
      <w:r w:rsidR="00F35896">
        <w:rPr>
          <w:rFonts w:asciiTheme="minorHAnsi" w:hAnsiTheme="minorHAnsi" w:cstheme="minorHAnsi"/>
          <w:color w:val="000000"/>
          <w:sz w:val="24"/>
          <w:szCs w:val="24"/>
          <w:shd w:val="clear" w:color="auto" w:fill="FFFFFF"/>
        </w:rPr>
        <w:t xml:space="preserve">seront </w:t>
      </w:r>
      <w:r>
        <w:rPr>
          <w:rFonts w:asciiTheme="minorHAnsi" w:hAnsiTheme="minorHAnsi" w:cstheme="minorHAnsi"/>
          <w:color w:val="000000"/>
          <w:sz w:val="24"/>
          <w:szCs w:val="24"/>
          <w:shd w:val="clear" w:color="auto" w:fill="FFFFFF"/>
        </w:rPr>
        <w:t xml:space="preserve">à préparer </w:t>
      </w:r>
      <w:r w:rsidR="00EF6F1A">
        <w:rPr>
          <w:rFonts w:asciiTheme="minorHAnsi" w:hAnsiTheme="minorHAnsi" w:cstheme="minorHAnsi"/>
          <w:color w:val="000000"/>
          <w:sz w:val="24"/>
          <w:szCs w:val="24"/>
          <w:shd w:val="clear" w:color="auto" w:fill="FFFFFF"/>
        </w:rPr>
        <w:t>: les bénévoles de Limoges</w:t>
      </w:r>
      <w:r>
        <w:rPr>
          <w:rFonts w:asciiTheme="minorHAnsi" w:hAnsiTheme="minorHAnsi" w:cstheme="minorHAnsi"/>
          <w:color w:val="000000"/>
          <w:sz w:val="24"/>
          <w:szCs w:val="24"/>
          <w:shd w:val="clear" w:color="auto" w:fill="FFFFFF"/>
        </w:rPr>
        <w:t>. Ghislaine contacte l’équipe de Limoges et informe les membres de la Commission Nati</w:t>
      </w:r>
      <w:r w:rsidR="00F60B45">
        <w:rPr>
          <w:rFonts w:asciiTheme="minorHAnsi" w:hAnsiTheme="minorHAnsi" w:cstheme="minorHAnsi"/>
          <w:color w:val="000000"/>
          <w:sz w:val="24"/>
          <w:szCs w:val="24"/>
          <w:shd w:val="clear" w:color="auto" w:fill="FFFFFF"/>
        </w:rPr>
        <w:t>o</w:t>
      </w:r>
      <w:r>
        <w:rPr>
          <w:rFonts w:asciiTheme="minorHAnsi" w:hAnsiTheme="minorHAnsi" w:cstheme="minorHAnsi"/>
          <w:color w:val="000000"/>
          <w:sz w:val="24"/>
          <w:szCs w:val="24"/>
          <w:shd w:val="clear" w:color="auto" w:fill="FFFFFF"/>
        </w:rPr>
        <w:t>nale de ses contacts.</w:t>
      </w:r>
    </w:p>
    <w:p w14:paraId="1DBE9D80" w14:textId="3D10E758" w:rsidR="00686272" w:rsidRDefault="00EB22EB" w:rsidP="00DF4540">
      <w:pPr>
        <w:rPr>
          <w:rFonts w:asciiTheme="minorHAnsi" w:hAnsiTheme="minorHAnsi" w:cstheme="minorHAnsi"/>
          <w:color w:val="000000"/>
          <w:sz w:val="24"/>
          <w:szCs w:val="24"/>
          <w:shd w:val="clear" w:color="auto" w:fill="FFFFFF"/>
        </w:rPr>
      </w:pPr>
      <w:r w:rsidRPr="00EB22EB">
        <w:rPr>
          <w:rFonts w:asciiTheme="minorHAnsi" w:hAnsiTheme="minorHAnsi" w:cstheme="minorHAnsi"/>
          <w:color w:val="000000"/>
          <w:sz w:val="24"/>
          <w:szCs w:val="24"/>
          <w:u w:val="single"/>
          <w:shd w:val="clear" w:color="auto" w:fill="FFFFFF"/>
        </w:rPr>
        <w:t>Horaires </w:t>
      </w:r>
      <w:r>
        <w:rPr>
          <w:rFonts w:asciiTheme="minorHAnsi" w:hAnsiTheme="minorHAnsi" w:cstheme="minorHAnsi"/>
          <w:color w:val="000000"/>
          <w:sz w:val="24"/>
          <w:szCs w:val="24"/>
          <w:shd w:val="clear" w:color="auto" w:fill="FFFFFF"/>
        </w:rPr>
        <w:t xml:space="preserve">: </w:t>
      </w:r>
      <w:r w:rsidR="00686272">
        <w:rPr>
          <w:rFonts w:asciiTheme="minorHAnsi" w:hAnsiTheme="minorHAnsi" w:cstheme="minorHAnsi"/>
          <w:color w:val="000000"/>
          <w:sz w:val="24"/>
          <w:szCs w:val="24"/>
          <w:shd w:val="clear" w:color="auto" w:fill="FFFFFF"/>
        </w:rPr>
        <w:t>Mise en place du matériel la veille avec les bénévoles de Limoges.</w:t>
      </w:r>
    </w:p>
    <w:p w14:paraId="3F51FF47" w14:textId="63C1AD74" w:rsidR="00686272" w:rsidRDefault="00686272" w:rsidP="00DF4540">
      <w:pPr>
        <w:rPr>
          <w:rFonts w:asciiTheme="minorHAnsi" w:hAnsiTheme="minorHAnsi" w:cstheme="minorHAnsi"/>
          <w:color w:val="000000"/>
          <w:sz w:val="24"/>
          <w:szCs w:val="24"/>
          <w:shd w:val="clear" w:color="auto" w:fill="FFFFFF"/>
        </w:rPr>
      </w:pPr>
      <w:r w:rsidRPr="0093212B">
        <w:rPr>
          <w:rFonts w:asciiTheme="minorHAnsi" w:hAnsiTheme="minorHAnsi" w:cstheme="minorHAnsi"/>
          <w:color w:val="000000"/>
          <w:sz w:val="24"/>
          <w:szCs w:val="24"/>
          <w:shd w:val="clear" w:color="auto" w:fill="FFFFFF"/>
        </w:rPr>
        <w:t xml:space="preserve">RV des participants </w:t>
      </w:r>
      <w:r w:rsidR="009A2F54" w:rsidRPr="0093212B">
        <w:rPr>
          <w:rFonts w:asciiTheme="minorHAnsi" w:hAnsiTheme="minorHAnsi" w:cstheme="minorHAnsi"/>
          <w:color w:val="000000"/>
          <w:sz w:val="24"/>
          <w:szCs w:val="24"/>
          <w:shd w:val="clear" w:color="auto" w:fill="FFFFFF"/>
        </w:rPr>
        <w:t xml:space="preserve">le samedi </w:t>
      </w:r>
      <w:r w:rsidRPr="0093212B">
        <w:rPr>
          <w:rFonts w:asciiTheme="minorHAnsi" w:hAnsiTheme="minorHAnsi" w:cstheme="minorHAnsi"/>
          <w:color w:val="000000"/>
          <w:sz w:val="24"/>
          <w:szCs w:val="24"/>
          <w:shd w:val="clear" w:color="auto" w:fill="FFFFFF"/>
        </w:rPr>
        <w:t xml:space="preserve">à 7 h </w:t>
      </w:r>
      <w:r w:rsidR="00F60B45" w:rsidRPr="0093212B">
        <w:rPr>
          <w:rFonts w:asciiTheme="minorHAnsi" w:hAnsiTheme="minorHAnsi" w:cstheme="minorHAnsi"/>
          <w:color w:val="000000"/>
          <w:sz w:val="24"/>
          <w:szCs w:val="24"/>
          <w:shd w:val="clear" w:color="auto" w:fill="FFFFFF"/>
        </w:rPr>
        <w:t>0</w:t>
      </w:r>
      <w:r w:rsidRPr="0093212B">
        <w:rPr>
          <w:rFonts w:asciiTheme="minorHAnsi" w:hAnsiTheme="minorHAnsi" w:cstheme="minorHAnsi"/>
          <w:color w:val="000000"/>
          <w:sz w:val="24"/>
          <w:szCs w:val="24"/>
          <w:shd w:val="clear" w:color="auto" w:fill="FFFFFF"/>
        </w:rPr>
        <w:t>0</w:t>
      </w:r>
      <w:r w:rsidR="009A2F54" w:rsidRPr="0093212B">
        <w:rPr>
          <w:rFonts w:asciiTheme="minorHAnsi" w:hAnsiTheme="minorHAnsi" w:cstheme="minorHAnsi"/>
          <w:color w:val="000000"/>
          <w:sz w:val="24"/>
          <w:szCs w:val="24"/>
          <w:shd w:val="clear" w:color="auto" w:fill="FFFFFF"/>
        </w:rPr>
        <w:t xml:space="preserve">, horaire préconisé par le Président, horaire qui sera à confirmer lors des réunions préparatoires. </w:t>
      </w:r>
      <w:r w:rsidRPr="0093212B">
        <w:rPr>
          <w:rFonts w:asciiTheme="minorHAnsi" w:hAnsiTheme="minorHAnsi" w:cstheme="minorHAnsi"/>
          <w:color w:val="000000"/>
          <w:sz w:val="24"/>
          <w:szCs w:val="24"/>
          <w:shd w:val="clear" w:color="auto" w:fill="FFFFFF"/>
        </w:rPr>
        <w:t xml:space="preserve"> Défilé prévu à </w:t>
      </w:r>
      <w:r w:rsidR="00F60B45" w:rsidRPr="0093212B">
        <w:rPr>
          <w:rFonts w:asciiTheme="minorHAnsi" w:hAnsiTheme="minorHAnsi" w:cstheme="minorHAnsi"/>
          <w:color w:val="000000"/>
          <w:sz w:val="24"/>
          <w:szCs w:val="24"/>
          <w:shd w:val="clear" w:color="auto" w:fill="FFFFFF"/>
        </w:rPr>
        <w:t>7</w:t>
      </w:r>
      <w:r w:rsidRPr="0093212B">
        <w:rPr>
          <w:rFonts w:asciiTheme="minorHAnsi" w:hAnsiTheme="minorHAnsi" w:cstheme="minorHAnsi"/>
          <w:color w:val="000000"/>
          <w:sz w:val="24"/>
          <w:szCs w:val="24"/>
          <w:shd w:val="clear" w:color="auto" w:fill="FFFFFF"/>
        </w:rPr>
        <w:t xml:space="preserve"> h </w:t>
      </w:r>
      <w:r w:rsidR="00F60B45" w:rsidRPr="0093212B">
        <w:rPr>
          <w:rFonts w:asciiTheme="minorHAnsi" w:hAnsiTheme="minorHAnsi" w:cstheme="minorHAnsi"/>
          <w:color w:val="000000"/>
          <w:sz w:val="24"/>
          <w:szCs w:val="24"/>
          <w:shd w:val="clear" w:color="auto" w:fill="FFFFFF"/>
        </w:rPr>
        <w:t>30</w:t>
      </w:r>
      <w:r w:rsidRPr="0093212B">
        <w:rPr>
          <w:rFonts w:asciiTheme="minorHAnsi" w:hAnsiTheme="minorHAnsi" w:cstheme="minorHAnsi"/>
          <w:color w:val="000000"/>
          <w:sz w:val="24"/>
          <w:szCs w:val="24"/>
          <w:shd w:val="clear" w:color="auto" w:fill="FFFFFF"/>
        </w:rPr>
        <w:t xml:space="preserve">, </w:t>
      </w:r>
      <w:r w:rsidR="009A2F54" w:rsidRPr="0093212B">
        <w:rPr>
          <w:rFonts w:asciiTheme="minorHAnsi" w:hAnsiTheme="minorHAnsi" w:cstheme="minorHAnsi"/>
          <w:color w:val="000000"/>
          <w:sz w:val="24"/>
          <w:szCs w:val="24"/>
          <w:shd w:val="clear" w:color="auto" w:fill="FFFFFF"/>
        </w:rPr>
        <w:t>et d</w:t>
      </w:r>
      <w:r w:rsidRPr="0093212B">
        <w:rPr>
          <w:rFonts w:asciiTheme="minorHAnsi" w:hAnsiTheme="minorHAnsi" w:cstheme="minorHAnsi"/>
          <w:color w:val="000000"/>
          <w:sz w:val="24"/>
          <w:szCs w:val="24"/>
          <w:shd w:val="clear" w:color="auto" w:fill="FFFFFF"/>
        </w:rPr>
        <w:t xml:space="preserve">ébut de la compétition à 8 h </w:t>
      </w:r>
      <w:r w:rsidR="00F60B45" w:rsidRPr="0093212B">
        <w:rPr>
          <w:rFonts w:asciiTheme="minorHAnsi" w:hAnsiTheme="minorHAnsi" w:cstheme="minorHAnsi"/>
          <w:color w:val="000000"/>
          <w:sz w:val="24"/>
          <w:szCs w:val="24"/>
          <w:shd w:val="clear" w:color="auto" w:fill="FFFFFF"/>
        </w:rPr>
        <w:t>00</w:t>
      </w:r>
      <w:r w:rsidRPr="0093212B">
        <w:rPr>
          <w:rFonts w:asciiTheme="minorHAnsi" w:hAnsiTheme="minorHAnsi" w:cstheme="minorHAnsi"/>
          <w:color w:val="000000"/>
          <w:sz w:val="24"/>
          <w:szCs w:val="24"/>
          <w:shd w:val="clear" w:color="auto" w:fill="FFFFFF"/>
        </w:rPr>
        <w:t>.</w:t>
      </w:r>
      <w:r w:rsidR="009A2F54" w:rsidRPr="0093212B">
        <w:rPr>
          <w:rFonts w:asciiTheme="minorHAnsi" w:hAnsiTheme="minorHAnsi" w:cstheme="minorHAnsi"/>
          <w:color w:val="000000"/>
          <w:sz w:val="24"/>
          <w:szCs w:val="24"/>
          <w:shd w:val="clear" w:color="auto" w:fill="FFFFFF"/>
        </w:rPr>
        <w:t xml:space="preserve"> Idem, horaires à confirmer.</w:t>
      </w:r>
      <w:r w:rsidR="00664F15">
        <w:rPr>
          <w:rFonts w:asciiTheme="minorHAnsi" w:hAnsiTheme="minorHAnsi" w:cstheme="minorHAnsi"/>
          <w:color w:val="000000"/>
          <w:sz w:val="24"/>
          <w:szCs w:val="24"/>
          <w:shd w:val="clear" w:color="auto" w:fill="FFFFFF"/>
        </w:rPr>
        <w:t xml:space="preserve"> </w:t>
      </w:r>
    </w:p>
    <w:p w14:paraId="04A10976" w14:textId="0B1DE959" w:rsidR="00595259" w:rsidRDefault="00686272"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Jean-Gilles</w:t>
      </w:r>
      <w:r w:rsidR="00F35896">
        <w:rPr>
          <w:rFonts w:asciiTheme="minorHAnsi" w:hAnsiTheme="minorHAnsi" w:cstheme="minorHAnsi"/>
          <w:color w:val="000000"/>
          <w:sz w:val="24"/>
          <w:szCs w:val="24"/>
          <w:shd w:val="clear" w:color="auto" w:fill="FFFFFF"/>
        </w:rPr>
        <w:t xml:space="preserve"> va </w:t>
      </w:r>
      <w:r>
        <w:rPr>
          <w:rFonts w:asciiTheme="minorHAnsi" w:hAnsiTheme="minorHAnsi" w:cstheme="minorHAnsi"/>
          <w:color w:val="000000"/>
          <w:sz w:val="24"/>
          <w:szCs w:val="24"/>
          <w:shd w:val="clear" w:color="auto" w:fill="FFFFFF"/>
        </w:rPr>
        <w:t>nous propose</w:t>
      </w:r>
      <w:r w:rsidR="00F35896">
        <w:rPr>
          <w:rFonts w:asciiTheme="minorHAnsi" w:hAnsiTheme="minorHAnsi" w:cstheme="minorHAnsi"/>
          <w:color w:val="000000"/>
          <w:sz w:val="24"/>
          <w:szCs w:val="24"/>
          <w:shd w:val="clear" w:color="auto" w:fill="FFFFFF"/>
        </w:rPr>
        <w:t>r</w:t>
      </w:r>
      <w:r>
        <w:rPr>
          <w:rFonts w:asciiTheme="minorHAnsi" w:hAnsiTheme="minorHAnsi" w:cstheme="minorHAnsi"/>
          <w:color w:val="000000"/>
          <w:sz w:val="24"/>
          <w:szCs w:val="24"/>
          <w:shd w:val="clear" w:color="auto" w:fill="FFFFFF"/>
        </w:rPr>
        <w:t xml:space="preserve"> un </w:t>
      </w:r>
      <w:proofErr w:type="gramStart"/>
      <w:r>
        <w:rPr>
          <w:rFonts w:asciiTheme="minorHAnsi" w:hAnsiTheme="minorHAnsi" w:cstheme="minorHAnsi"/>
          <w:color w:val="000000"/>
          <w:sz w:val="24"/>
          <w:szCs w:val="24"/>
          <w:shd w:val="clear" w:color="auto" w:fill="FFFFFF"/>
        </w:rPr>
        <w:t>timing</w:t>
      </w:r>
      <w:proofErr w:type="gramEnd"/>
      <w:r>
        <w:rPr>
          <w:rFonts w:asciiTheme="minorHAnsi" w:hAnsiTheme="minorHAnsi" w:cstheme="minorHAnsi"/>
          <w:color w:val="000000"/>
          <w:sz w:val="24"/>
          <w:szCs w:val="24"/>
          <w:shd w:val="clear" w:color="auto" w:fill="FFFFFF"/>
        </w:rPr>
        <w:t xml:space="preserve"> pour la compétition</w:t>
      </w:r>
      <w:r w:rsidR="00664F15">
        <w:rPr>
          <w:rFonts w:asciiTheme="minorHAnsi" w:hAnsiTheme="minorHAnsi" w:cstheme="minorHAnsi"/>
          <w:color w:val="000000"/>
          <w:sz w:val="24"/>
          <w:szCs w:val="24"/>
          <w:shd w:val="clear" w:color="auto" w:fill="FFFFFF"/>
        </w:rPr>
        <w:t xml:space="preserve">, </w:t>
      </w:r>
      <w:r w:rsidR="00664F15" w:rsidRPr="0093212B">
        <w:rPr>
          <w:rFonts w:asciiTheme="minorHAnsi" w:hAnsiTheme="minorHAnsi" w:cstheme="minorHAnsi"/>
          <w:color w:val="000000"/>
          <w:sz w:val="24"/>
          <w:szCs w:val="24"/>
          <w:shd w:val="clear" w:color="auto" w:fill="FFFFFF"/>
        </w:rPr>
        <w:t>incluant la remise des podiums</w:t>
      </w:r>
    </w:p>
    <w:p w14:paraId="398C005B" w14:textId="5FB56E58" w:rsidR="0097252B" w:rsidRDefault="0097252B"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Jean-Gilles commande les médailles et les autocollants pour les plastrons.</w:t>
      </w:r>
    </w:p>
    <w:p w14:paraId="49E9F5F3" w14:textId="2F8D37DB" w:rsidR="00A1735B" w:rsidRDefault="00A1735B" w:rsidP="00DF4540">
      <w:pPr>
        <w:rPr>
          <w:rFonts w:asciiTheme="minorHAnsi" w:hAnsiTheme="minorHAnsi" w:cstheme="minorHAnsi"/>
          <w:color w:val="000000"/>
          <w:sz w:val="24"/>
          <w:szCs w:val="24"/>
          <w:shd w:val="clear" w:color="auto" w:fill="FFFFFF"/>
        </w:rPr>
      </w:pPr>
    </w:p>
    <w:p w14:paraId="10417843" w14:textId="3F69D2E1" w:rsidR="009E1169" w:rsidRDefault="00A1735B"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Venue de Jean-Louis BLANCHARD</w:t>
      </w:r>
      <w:r w:rsidR="00F35896">
        <w:rPr>
          <w:rFonts w:asciiTheme="minorHAnsi" w:hAnsiTheme="minorHAnsi" w:cstheme="minorHAnsi"/>
          <w:color w:val="000000"/>
          <w:sz w:val="24"/>
          <w:szCs w:val="24"/>
          <w:shd w:val="clear" w:color="auto" w:fill="FFFFFF"/>
        </w:rPr>
        <w:t xml:space="preserve"> lors de notre AG : il</w:t>
      </w:r>
      <w:r>
        <w:rPr>
          <w:rFonts w:asciiTheme="minorHAnsi" w:hAnsiTheme="minorHAnsi" w:cstheme="minorHAnsi"/>
          <w:color w:val="000000"/>
          <w:sz w:val="24"/>
          <w:szCs w:val="24"/>
          <w:shd w:val="clear" w:color="auto" w:fill="FFFFFF"/>
        </w:rPr>
        <w:t xml:space="preserve"> précise qu’il n’est pas envisagé de faire des championnats de France par discipline. Le championnat de France se fait toutes disciplines confondues, pour des raisons de visibilité médiatique.</w:t>
      </w:r>
    </w:p>
    <w:p w14:paraId="4EA9405E" w14:textId="1A572551" w:rsidR="00A1735B" w:rsidRPr="00595259" w:rsidRDefault="009E1169" w:rsidP="00DF4540">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Sébastien GRANDJEAN </w:t>
      </w:r>
      <w:r w:rsidR="00F35896">
        <w:rPr>
          <w:rFonts w:asciiTheme="minorHAnsi" w:hAnsiTheme="minorHAnsi" w:cstheme="minorHAnsi"/>
          <w:color w:val="000000"/>
          <w:sz w:val="24"/>
          <w:szCs w:val="24"/>
          <w:shd w:val="clear" w:color="auto" w:fill="FFFFFF"/>
        </w:rPr>
        <w:t>note la</w:t>
      </w:r>
      <w:r>
        <w:rPr>
          <w:rFonts w:asciiTheme="minorHAnsi" w:hAnsiTheme="minorHAnsi" w:cstheme="minorHAnsi"/>
          <w:color w:val="000000"/>
          <w:sz w:val="24"/>
          <w:szCs w:val="24"/>
          <w:shd w:val="clear" w:color="auto" w:fill="FFFFFF"/>
        </w:rPr>
        <w:t xml:space="preserve"> question sur l</w:t>
      </w:r>
      <w:r w:rsidR="00F35896">
        <w:rPr>
          <w:rFonts w:asciiTheme="minorHAnsi" w:hAnsiTheme="minorHAnsi" w:cstheme="minorHAnsi"/>
          <w:color w:val="000000"/>
          <w:sz w:val="24"/>
          <w:szCs w:val="24"/>
          <w:shd w:val="clear" w:color="auto" w:fill="FFFFFF"/>
        </w:rPr>
        <w:t>e</w:t>
      </w:r>
      <w:r>
        <w:rPr>
          <w:rFonts w:asciiTheme="minorHAnsi" w:hAnsiTheme="minorHAnsi" w:cstheme="minorHAnsi"/>
          <w:color w:val="000000"/>
          <w:sz w:val="24"/>
          <w:szCs w:val="24"/>
          <w:shd w:val="clear" w:color="auto" w:fill="FFFFFF"/>
        </w:rPr>
        <w:t>s votes lors des réunions en visio</w:t>
      </w:r>
      <w:r w:rsidR="00F35896">
        <w:rPr>
          <w:rFonts w:asciiTheme="minorHAnsi" w:hAnsiTheme="minorHAnsi" w:cstheme="minorHAnsi"/>
          <w:color w:val="000000"/>
          <w:sz w:val="24"/>
          <w:szCs w:val="24"/>
          <w:shd w:val="clear" w:color="auto" w:fill="FFFFFF"/>
        </w:rPr>
        <w:t>conférence, non acceptés pour l’instant</w:t>
      </w:r>
      <w:r>
        <w:rPr>
          <w:rFonts w:asciiTheme="minorHAnsi" w:hAnsiTheme="minorHAnsi" w:cstheme="minorHAnsi"/>
          <w:color w:val="000000"/>
          <w:sz w:val="24"/>
          <w:szCs w:val="24"/>
          <w:shd w:val="clear" w:color="auto" w:fill="FFFFFF"/>
        </w:rPr>
        <w:t>.</w:t>
      </w:r>
    </w:p>
    <w:p w14:paraId="75A961AC" w14:textId="26448301" w:rsidR="00F05F43" w:rsidRDefault="00F05F43" w:rsidP="00DF4540">
      <w:pPr>
        <w:rPr>
          <w:rFonts w:asciiTheme="minorHAnsi" w:hAnsiTheme="minorHAnsi" w:cstheme="minorHAnsi"/>
          <w:color w:val="000000"/>
          <w:sz w:val="24"/>
          <w:szCs w:val="24"/>
          <w:shd w:val="clear" w:color="auto" w:fill="FFFFFF"/>
        </w:rPr>
      </w:pPr>
    </w:p>
    <w:p w14:paraId="2741511C" w14:textId="1C3F4475" w:rsidR="009E1169" w:rsidRPr="00F35896" w:rsidRDefault="00614F8F" w:rsidP="009E1169">
      <w:pPr>
        <w:rPr>
          <w:rFonts w:asciiTheme="minorHAnsi" w:hAnsiTheme="minorHAnsi" w:cstheme="minorHAnsi"/>
          <w:color w:val="000000"/>
          <w:sz w:val="24"/>
          <w:szCs w:val="24"/>
          <w:u w:val="single"/>
          <w:shd w:val="clear" w:color="auto" w:fill="FFFFFF"/>
        </w:rPr>
      </w:pPr>
      <w:r w:rsidRPr="00F35896">
        <w:rPr>
          <w:rFonts w:asciiTheme="minorHAnsi" w:hAnsiTheme="minorHAnsi" w:cstheme="minorHAnsi"/>
          <w:color w:val="000000"/>
          <w:sz w:val="24"/>
          <w:szCs w:val="24"/>
          <w:u w:val="single"/>
          <w:shd w:val="clear" w:color="auto" w:fill="FFFFFF"/>
        </w:rPr>
        <w:t>7</w:t>
      </w:r>
      <w:r w:rsidR="00F05F43" w:rsidRPr="00F35896">
        <w:rPr>
          <w:rFonts w:asciiTheme="minorHAnsi" w:hAnsiTheme="minorHAnsi" w:cstheme="minorHAnsi"/>
          <w:color w:val="000000"/>
          <w:sz w:val="24"/>
          <w:szCs w:val="24"/>
          <w:u w:val="single"/>
          <w:shd w:val="clear" w:color="auto" w:fill="FFFFFF"/>
        </w:rPr>
        <w:t xml:space="preserve">/ </w:t>
      </w:r>
      <w:r w:rsidR="000D37F8" w:rsidRPr="00F35896">
        <w:rPr>
          <w:rFonts w:asciiTheme="minorHAnsi" w:hAnsiTheme="minorHAnsi" w:cstheme="minorHAnsi"/>
          <w:color w:val="000000"/>
          <w:sz w:val="24"/>
          <w:szCs w:val="24"/>
          <w:u w:val="single"/>
          <w:shd w:val="clear" w:color="auto" w:fill="FFFFFF"/>
        </w:rPr>
        <w:t xml:space="preserve">Le stage ELITE de France, le CRITERIUM Jeunes : </w:t>
      </w:r>
    </w:p>
    <w:p w14:paraId="7E37ED01" w14:textId="5FE9AB24" w:rsidR="009E1169" w:rsidRDefault="009E1169" w:rsidP="009E1169">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Christophe intervient en l’absence de Serge et Stéphane.</w:t>
      </w:r>
    </w:p>
    <w:p w14:paraId="22576F74" w14:textId="25EF272D" w:rsidR="00AC6DB7" w:rsidRDefault="00AC6DB7" w:rsidP="009E1169">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Deux enveloppes </w:t>
      </w:r>
      <w:r w:rsidR="00EB22EB">
        <w:rPr>
          <w:rFonts w:asciiTheme="minorHAnsi" w:hAnsiTheme="minorHAnsi" w:cstheme="minorHAnsi"/>
          <w:color w:val="000000"/>
          <w:sz w:val="24"/>
          <w:szCs w:val="24"/>
          <w:shd w:val="clear" w:color="auto" w:fill="FFFFFF"/>
        </w:rPr>
        <w:t xml:space="preserve">sont </w:t>
      </w:r>
      <w:r>
        <w:rPr>
          <w:rFonts w:asciiTheme="minorHAnsi" w:hAnsiTheme="minorHAnsi" w:cstheme="minorHAnsi"/>
          <w:color w:val="000000"/>
          <w:sz w:val="24"/>
          <w:szCs w:val="24"/>
          <w:shd w:val="clear" w:color="auto" w:fill="FFFFFF"/>
        </w:rPr>
        <w:t>distinctes au budget : stage ELITE et Stage détection nationale Jeunes.</w:t>
      </w:r>
    </w:p>
    <w:p w14:paraId="4A969A6B" w14:textId="18F36BE6" w:rsidR="00AC6DB7" w:rsidRDefault="00352F84" w:rsidP="009E1169">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Ces stages seront organisés a</w:t>
      </w:r>
      <w:r w:rsidR="00AC6DB7">
        <w:rPr>
          <w:rFonts w:asciiTheme="minorHAnsi" w:hAnsiTheme="minorHAnsi" w:cstheme="minorHAnsi"/>
          <w:color w:val="000000"/>
          <w:sz w:val="24"/>
          <w:szCs w:val="24"/>
          <w:shd w:val="clear" w:color="auto" w:fill="FFFFFF"/>
        </w:rPr>
        <w:t>près le championnat de France, donc en juin 2021.</w:t>
      </w:r>
    </w:p>
    <w:p w14:paraId="7137ACBD" w14:textId="24D83D96" w:rsidR="00AC6DB7" w:rsidRPr="006F2A0F" w:rsidRDefault="00AC6DB7" w:rsidP="006F2A0F">
      <w:pPr>
        <w:pStyle w:val="Paragraphedeliste"/>
        <w:numPr>
          <w:ilvl w:val="0"/>
          <w:numId w:val="5"/>
        </w:numPr>
        <w:rPr>
          <w:rFonts w:asciiTheme="minorHAnsi" w:hAnsiTheme="minorHAnsi" w:cstheme="minorHAnsi"/>
          <w:color w:val="000000"/>
          <w:sz w:val="24"/>
          <w:szCs w:val="24"/>
          <w:shd w:val="clear" w:color="auto" w:fill="FFFFFF"/>
        </w:rPr>
      </w:pPr>
      <w:r w:rsidRPr="006F2A0F">
        <w:rPr>
          <w:rFonts w:asciiTheme="minorHAnsi" w:hAnsiTheme="minorHAnsi" w:cstheme="minorHAnsi"/>
          <w:color w:val="000000"/>
          <w:sz w:val="24"/>
          <w:szCs w:val="24"/>
          <w:shd w:val="clear" w:color="auto" w:fill="FFFFFF"/>
        </w:rPr>
        <w:t>L</w:t>
      </w:r>
      <w:r w:rsidR="009E1169" w:rsidRPr="006F2A0F">
        <w:rPr>
          <w:rFonts w:asciiTheme="minorHAnsi" w:hAnsiTheme="minorHAnsi" w:cstheme="minorHAnsi"/>
          <w:color w:val="000000"/>
          <w:sz w:val="24"/>
          <w:szCs w:val="24"/>
          <w:shd w:val="clear" w:color="auto" w:fill="FFFFFF"/>
        </w:rPr>
        <w:t>e Stage ELITE</w:t>
      </w:r>
      <w:r w:rsidR="006F2A0F" w:rsidRPr="006F2A0F">
        <w:rPr>
          <w:rFonts w:asciiTheme="minorHAnsi" w:hAnsiTheme="minorHAnsi" w:cstheme="minorHAnsi"/>
          <w:color w:val="000000"/>
          <w:sz w:val="24"/>
          <w:szCs w:val="24"/>
          <w:shd w:val="clear" w:color="auto" w:fill="FFFFFF"/>
        </w:rPr>
        <w:t xml:space="preserve"> : </w:t>
      </w:r>
      <w:r w:rsidRPr="006F2A0F">
        <w:rPr>
          <w:rFonts w:asciiTheme="minorHAnsi" w:hAnsiTheme="minorHAnsi" w:cstheme="minorHAnsi"/>
          <w:color w:val="000000"/>
          <w:sz w:val="24"/>
          <w:szCs w:val="24"/>
          <w:shd w:val="clear" w:color="auto" w:fill="FFFFFF"/>
        </w:rPr>
        <w:t>6 meilleurs Hommes au classement combiné, les trois meilleures femmes et les 4 meilleurs Juniors, soit 13 compétiteurs</w:t>
      </w:r>
      <w:r w:rsidR="00352F84">
        <w:rPr>
          <w:rFonts w:asciiTheme="minorHAnsi" w:hAnsiTheme="minorHAnsi" w:cstheme="minorHAnsi"/>
          <w:color w:val="000000"/>
          <w:sz w:val="24"/>
          <w:szCs w:val="24"/>
          <w:shd w:val="clear" w:color="auto" w:fill="FFFFFF"/>
        </w:rPr>
        <w:t xml:space="preserve"> seront sélectionnés/retenus.</w:t>
      </w:r>
    </w:p>
    <w:p w14:paraId="44E3C0FD" w14:textId="7CFAA447" w:rsidR="009E1169" w:rsidRDefault="00AC6DB7" w:rsidP="009E1169">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Il n’y a</w:t>
      </w:r>
      <w:r w:rsidR="00352F84">
        <w:rPr>
          <w:rFonts w:asciiTheme="minorHAnsi" w:hAnsiTheme="minorHAnsi" w:cstheme="minorHAnsi"/>
          <w:color w:val="000000"/>
          <w:sz w:val="24"/>
          <w:szCs w:val="24"/>
          <w:shd w:val="clear" w:color="auto" w:fill="FFFFFF"/>
        </w:rPr>
        <w:t>ura</w:t>
      </w:r>
      <w:r>
        <w:rPr>
          <w:rFonts w:asciiTheme="minorHAnsi" w:hAnsiTheme="minorHAnsi" w:cstheme="minorHAnsi"/>
          <w:color w:val="000000"/>
          <w:sz w:val="24"/>
          <w:szCs w:val="24"/>
          <w:shd w:val="clear" w:color="auto" w:fill="FFFFFF"/>
        </w:rPr>
        <w:t xml:space="preserve"> plus de </w:t>
      </w:r>
      <w:r w:rsidR="009E1169">
        <w:rPr>
          <w:rFonts w:asciiTheme="minorHAnsi" w:hAnsiTheme="minorHAnsi" w:cstheme="minorHAnsi"/>
          <w:color w:val="000000"/>
          <w:sz w:val="24"/>
          <w:szCs w:val="24"/>
          <w:shd w:val="clear" w:color="auto" w:fill="FFFFFF"/>
        </w:rPr>
        <w:t>Critérium Jeunes</w:t>
      </w:r>
      <w:r w:rsidR="006F2A0F">
        <w:rPr>
          <w:rFonts w:asciiTheme="minorHAnsi" w:hAnsiTheme="minorHAnsi" w:cstheme="minorHAnsi"/>
          <w:color w:val="000000"/>
          <w:sz w:val="24"/>
          <w:szCs w:val="24"/>
          <w:shd w:val="clear" w:color="auto" w:fill="FFFFFF"/>
        </w:rPr>
        <w:t xml:space="preserve"> proprement dit</w:t>
      </w:r>
      <w:r w:rsidR="00352F84">
        <w:rPr>
          <w:rFonts w:asciiTheme="minorHAnsi" w:hAnsiTheme="minorHAnsi" w:cstheme="minorHAnsi"/>
          <w:color w:val="000000"/>
          <w:sz w:val="24"/>
          <w:szCs w:val="24"/>
          <w:shd w:val="clear" w:color="auto" w:fill="FFFFFF"/>
        </w:rPr>
        <w:t>, remplacé par un stage national de détection</w:t>
      </w:r>
      <w:r w:rsidR="009E1169">
        <w:rPr>
          <w:rFonts w:asciiTheme="minorHAnsi" w:hAnsiTheme="minorHAnsi" w:cstheme="minorHAnsi"/>
          <w:color w:val="000000"/>
          <w:sz w:val="24"/>
          <w:szCs w:val="24"/>
          <w:shd w:val="clear" w:color="auto" w:fill="FFFFFF"/>
        </w:rPr>
        <w:t xml:space="preserve"> </w:t>
      </w:r>
      <w:r w:rsidR="00352F84">
        <w:rPr>
          <w:rFonts w:asciiTheme="minorHAnsi" w:hAnsiTheme="minorHAnsi" w:cstheme="minorHAnsi"/>
          <w:color w:val="000000"/>
          <w:sz w:val="24"/>
          <w:szCs w:val="24"/>
          <w:shd w:val="clear" w:color="auto" w:fill="FFFFFF"/>
        </w:rPr>
        <w:t>Jeunes</w:t>
      </w:r>
    </w:p>
    <w:p w14:paraId="150281D5" w14:textId="62BEB433" w:rsidR="00AC6DB7" w:rsidRDefault="00AC6DB7" w:rsidP="006F2A0F">
      <w:pPr>
        <w:pStyle w:val="Paragraphedeliste"/>
        <w:numPr>
          <w:ilvl w:val="0"/>
          <w:numId w:val="5"/>
        </w:numPr>
        <w:rPr>
          <w:rFonts w:asciiTheme="minorHAnsi" w:hAnsiTheme="minorHAnsi" w:cstheme="minorHAnsi"/>
          <w:color w:val="000000"/>
          <w:sz w:val="24"/>
          <w:szCs w:val="24"/>
          <w:shd w:val="clear" w:color="auto" w:fill="FFFFFF"/>
        </w:rPr>
      </w:pPr>
      <w:r w:rsidRPr="006F2A0F">
        <w:rPr>
          <w:rFonts w:asciiTheme="minorHAnsi" w:hAnsiTheme="minorHAnsi" w:cstheme="minorHAnsi"/>
          <w:color w:val="000000"/>
          <w:sz w:val="24"/>
          <w:szCs w:val="24"/>
          <w:shd w:val="clear" w:color="auto" w:fill="FFFFFF"/>
        </w:rPr>
        <w:t>Stage de Détection nationale Jeunes</w:t>
      </w:r>
      <w:r w:rsidR="006F2A0F" w:rsidRPr="006F2A0F">
        <w:rPr>
          <w:rFonts w:asciiTheme="minorHAnsi" w:hAnsiTheme="minorHAnsi" w:cstheme="minorHAnsi"/>
          <w:color w:val="000000"/>
          <w:sz w:val="24"/>
          <w:szCs w:val="24"/>
          <w:shd w:val="clear" w:color="auto" w:fill="FFFFFF"/>
        </w:rPr>
        <w:t> : date possible en juin, après le BAC.</w:t>
      </w:r>
      <w:r w:rsidR="006F2A0F">
        <w:rPr>
          <w:rFonts w:asciiTheme="minorHAnsi" w:hAnsiTheme="minorHAnsi" w:cstheme="minorHAnsi"/>
          <w:color w:val="000000"/>
          <w:sz w:val="24"/>
          <w:szCs w:val="24"/>
          <w:shd w:val="clear" w:color="auto" w:fill="FFFFFF"/>
        </w:rPr>
        <w:t xml:space="preserve"> L’idée est d’organiser le stage de détection national jeunes au même endroit pendant trois ans, en région Centre. Marc LOURDELLE est partant pour l’organiser.</w:t>
      </w:r>
    </w:p>
    <w:p w14:paraId="4913F3F9" w14:textId="77777777" w:rsidR="00EB22EB" w:rsidRPr="006F2A0F" w:rsidRDefault="00EB22EB" w:rsidP="00EB22EB">
      <w:pPr>
        <w:pStyle w:val="Paragraphedeliste"/>
        <w:rPr>
          <w:rFonts w:asciiTheme="minorHAnsi" w:hAnsiTheme="minorHAnsi" w:cstheme="minorHAnsi"/>
          <w:color w:val="000000"/>
          <w:sz w:val="24"/>
          <w:szCs w:val="24"/>
          <w:shd w:val="clear" w:color="auto" w:fill="FFFFFF"/>
        </w:rPr>
      </w:pPr>
    </w:p>
    <w:p w14:paraId="3402B957" w14:textId="25CAEE3D" w:rsidR="009E1169" w:rsidRDefault="009E1169" w:rsidP="009E1169">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Pour le DTN : le stage ELITE doit être associé à une manifestation de dimension plus complète, soit un championnat international, soit </w:t>
      </w:r>
      <w:proofErr w:type="gramStart"/>
      <w:r>
        <w:rPr>
          <w:rFonts w:asciiTheme="minorHAnsi" w:hAnsiTheme="minorHAnsi" w:cstheme="minorHAnsi"/>
          <w:color w:val="000000"/>
          <w:sz w:val="24"/>
          <w:szCs w:val="24"/>
          <w:shd w:val="clear" w:color="auto" w:fill="FFFFFF"/>
        </w:rPr>
        <w:t>une formation Jeunes</w:t>
      </w:r>
      <w:proofErr w:type="gramEnd"/>
      <w:r w:rsidR="00352F84">
        <w:rPr>
          <w:rFonts w:asciiTheme="minorHAnsi" w:hAnsiTheme="minorHAnsi" w:cstheme="minorHAnsi"/>
          <w:color w:val="000000"/>
          <w:sz w:val="24"/>
          <w:szCs w:val="24"/>
          <w:shd w:val="clear" w:color="auto" w:fill="FFFFFF"/>
        </w:rPr>
        <w:t xml:space="preserve"> (exemple : ajout de 4 Jeunes lors du stage ELITE)</w:t>
      </w:r>
      <w:r>
        <w:rPr>
          <w:rFonts w:asciiTheme="minorHAnsi" w:hAnsiTheme="minorHAnsi" w:cstheme="minorHAnsi"/>
          <w:color w:val="000000"/>
          <w:sz w:val="24"/>
          <w:szCs w:val="24"/>
          <w:shd w:val="clear" w:color="auto" w:fill="FFFFFF"/>
        </w:rPr>
        <w:t>.</w:t>
      </w:r>
      <w:r w:rsidR="000B15DF">
        <w:rPr>
          <w:rFonts w:asciiTheme="minorHAnsi" w:hAnsiTheme="minorHAnsi" w:cstheme="minorHAnsi"/>
          <w:color w:val="000000"/>
          <w:sz w:val="24"/>
          <w:szCs w:val="24"/>
          <w:shd w:val="clear" w:color="auto" w:fill="FFFFFF"/>
        </w:rPr>
        <w:t xml:space="preserve"> L’open international peut être un exemple de manifestation supérieure pouvant réunir l’équipe ELITE.</w:t>
      </w:r>
    </w:p>
    <w:p w14:paraId="42A47D6F" w14:textId="5679769A" w:rsidR="009E1169" w:rsidRDefault="009E1169" w:rsidP="009E1169">
      <w:pPr>
        <w:rPr>
          <w:rFonts w:asciiTheme="minorHAnsi" w:hAnsiTheme="minorHAnsi" w:cstheme="minorHAnsi"/>
          <w:color w:val="000000"/>
          <w:sz w:val="24"/>
          <w:szCs w:val="24"/>
          <w:shd w:val="clear" w:color="auto" w:fill="FFFFFF"/>
        </w:rPr>
      </w:pPr>
    </w:p>
    <w:p w14:paraId="26DA88FE" w14:textId="77777777" w:rsidR="009E1169" w:rsidRDefault="009E1169" w:rsidP="009E1169">
      <w:pPr>
        <w:rPr>
          <w:rFonts w:asciiTheme="minorHAnsi" w:hAnsiTheme="minorHAnsi" w:cstheme="minorHAnsi"/>
          <w:color w:val="000000"/>
          <w:sz w:val="24"/>
          <w:szCs w:val="24"/>
          <w:shd w:val="clear" w:color="auto" w:fill="FFFFFF"/>
        </w:rPr>
      </w:pPr>
    </w:p>
    <w:p w14:paraId="3E85D950" w14:textId="42539D81" w:rsidR="006F2A0F" w:rsidRPr="00352F84" w:rsidRDefault="00352F84" w:rsidP="009E1169">
      <w:pPr>
        <w:rPr>
          <w:rFonts w:asciiTheme="minorHAnsi" w:hAnsiTheme="minorHAnsi" w:cstheme="minorHAnsi"/>
          <w:color w:val="000000"/>
          <w:sz w:val="24"/>
          <w:szCs w:val="24"/>
          <w:u w:val="single"/>
          <w:shd w:val="clear" w:color="auto" w:fill="FFFFFF"/>
        </w:rPr>
      </w:pPr>
      <w:r w:rsidRPr="00352F84">
        <w:rPr>
          <w:rFonts w:asciiTheme="minorHAnsi" w:hAnsiTheme="minorHAnsi" w:cstheme="minorHAnsi"/>
          <w:color w:val="000000"/>
          <w:sz w:val="24"/>
          <w:szCs w:val="24"/>
          <w:u w:val="single"/>
          <w:shd w:val="clear" w:color="auto" w:fill="FFFFFF"/>
        </w:rPr>
        <w:t>8</w:t>
      </w:r>
      <w:r w:rsidR="003A27DF" w:rsidRPr="00352F84">
        <w:rPr>
          <w:rFonts w:asciiTheme="minorHAnsi" w:hAnsiTheme="minorHAnsi" w:cstheme="minorHAnsi"/>
          <w:color w:val="000000"/>
          <w:sz w:val="24"/>
          <w:szCs w:val="24"/>
          <w:u w:val="single"/>
          <w:shd w:val="clear" w:color="auto" w:fill="FFFFFF"/>
        </w:rPr>
        <w:t xml:space="preserve">/ </w:t>
      </w:r>
      <w:r w:rsidR="000D37F8" w:rsidRPr="00352F84">
        <w:rPr>
          <w:rFonts w:asciiTheme="minorHAnsi" w:hAnsiTheme="minorHAnsi" w:cstheme="minorHAnsi"/>
          <w:color w:val="000000"/>
          <w:sz w:val="24"/>
          <w:szCs w:val="24"/>
          <w:u w:val="single"/>
          <w:shd w:val="clear" w:color="auto" w:fill="FFFFFF"/>
        </w:rPr>
        <w:t>Le règlement des compétitions</w:t>
      </w:r>
      <w:r w:rsidR="006F2A0F" w:rsidRPr="00352F84">
        <w:rPr>
          <w:rFonts w:asciiTheme="minorHAnsi" w:hAnsiTheme="minorHAnsi" w:cstheme="minorHAnsi"/>
          <w:color w:val="000000"/>
          <w:sz w:val="24"/>
          <w:szCs w:val="24"/>
          <w:u w:val="single"/>
          <w:shd w:val="clear" w:color="auto" w:fill="FFFFFF"/>
        </w:rPr>
        <w:t xml:space="preserve"> : </w:t>
      </w:r>
    </w:p>
    <w:p w14:paraId="4C69E2DB" w14:textId="0B5827CA" w:rsidR="003B0AAF" w:rsidRDefault="003B0AAF" w:rsidP="003B0AAF">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Super biathlon : </w:t>
      </w:r>
      <w:r w:rsidR="00352F84">
        <w:rPr>
          <w:rFonts w:asciiTheme="minorHAnsi" w:hAnsiTheme="minorHAnsi" w:cstheme="minorHAnsi"/>
          <w:color w:val="000000"/>
          <w:sz w:val="24"/>
          <w:szCs w:val="24"/>
          <w:shd w:val="clear" w:color="auto" w:fill="FFFFFF"/>
        </w:rPr>
        <w:t xml:space="preserve">question : </w:t>
      </w:r>
      <w:r>
        <w:rPr>
          <w:rFonts w:asciiTheme="minorHAnsi" w:hAnsiTheme="minorHAnsi" w:cstheme="minorHAnsi"/>
          <w:color w:val="000000"/>
          <w:sz w:val="24"/>
          <w:szCs w:val="24"/>
          <w:shd w:val="clear" w:color="auto" w:fill="FFFFFF"/>
        </w:rPr>
        <w:t xml:space="preserve">hors championnat de </w:t>
      </w:r>
      <w:r w:rsidR="007F4AE2">
        <w:rPr>
          <w:rFonts w:asciiTheme="minorHAnsi" w:hAnsiTheme="minorHAnsi" w:cstheme="minorHAnsi"/>
          <w:color w:val="000000"/>
          <w:sz w:val="24"/>
          <w:szCs w:val="24"/>
          <w:shd w:val="clear" w:color="auto" w:fill="FFFFFF"/>
        </w:rPr>
        <w:t>France, lors des qualifications, où 7 parcours sont possibles, autorise-t-on un ou deux tirs hors cible, sachant que 5 impacts minimum sont nécessaires pour être qualifié ?</w:t>
      </w:r>
    </w:p>
    <w:p w14:paraId="09554FD4" w14:textId="1D83836E" w:rsidR="00156D03" w:rsidRDefault="00156D03" w:rsidP="003B0AAF">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Les membres de la CN TSC, après vote, sont d’accord pour autoriser au moins un tir hors plastron, dans le respect du règlement concernant la sécurité (les tirs hors ligne d’eau ou de mise en danger d’autres compétiteurs</w:t>
      </w:r>
      <w:r w:rsidR="00352F84">
        <w:rPr>
          <w:rFonts w:asciiTheme="minorHAnsi" w:hAnsiTheme="minorHAnsi" w:cstheme="minorHAnsi"/>
          <w:color w:val="000000"/>
          <w:sz w:val="24"/>
          <w:szCs w:val="24"/>
          <w:shd w:val="clear" w:color="auto" w:fill="FFFFFF"/>
        </w:rPr>
        <w:t xml:space="preserve"> sont </w:t>
      </w:r>
      <w:r>
        <w:rPr>
          <w:rFonts w:asciiTheme="minorHAnsi" w:hAnsiTheme="minorHAnsi" w:cstheme="minorHAnsi"/>
          <w:color w:val="000000"/>
          <w:sz w:val="24"/>
          <w:szCs w:val="24"/>
          <w:shd w:val="clear" w:color="auto" w:fill="FFFFFF"/>
        </w:rPr>
        <w:t>synonyme</w:t>
      </w:r>
      <w:r w:rsidR="00EB22EB">
        <w:rPr>
          <w:rFonts w:asciiTheme="minorHAnsi" w:hAnsiTheme="minorHAnsi" w:cstheme="minorHAnsi"/>
          <w:color w:val="000000"/>
          <w:sz w:val="24"/>
          <w:szCs w:val="24"/>
          <w:shd w:val="clear" w:color="auto" w:fill="FFFFFF"/>
        </w:rPr>
        <w:t>s</w:t>
      </w:r>
      <w:r>
        <w:rPr>
          <w:rFonts w:asciiTheme="minorHAnsi" w:hAnsiTheme="minorHAnsi" w:cstheme="minorHAnsi"/>
          <w:color w:val="000000"/>
          <w:sz w:val="24"/>
          <w:szCs w:val="24"/>
          <w:shd w:val="clear" w:color="auto" w:fill="FFFFFF"/>
        </w:rPr>
        <w:t xml:space="preserve"> de disqualification</w:t>
      </w:r>
      <w:r w:rsidR="00352F84">
        <w:rPr>
          <w:rFonts w:asciiTheme="minorHAnsi" w:hAnsiTheme="minorHAnsi" w:cstheme="minorHAnsi"/>
          <w:color w:val="000000"/>
          <w:sz w:val="24"/>
          <w:szCs w:val="24"/>
          <w:shd w:val="clear" w:color="auto" w:fill="FFFFFF"/>
        </w:rPr>
        <w:t>, comme rappelé dans le règlement</w:t>
      </w:r>
      <w:r>
        <w:rPr>
          <w:rFonts w:asciiTheme="minorHAnsi" w:hAnsiTheme="minorHAnsi" w:cstheme="minorHAnsi"/>
          <w:color w:val="000000"/>
          <w:sz w:val="24"/>
          <w:szCs w:val="24"/>
          <w:shd w:val="clear" w:color="auto" w:fill="FFFFFF"/>
        </w:rPr>
        <w:t>).</w:t>
      </w:r>
    </w:p>
    <w:p w14:paraId="43B42E94" w14:textId="778FF4F8" w:rsidR="007F4AE2" w:rsidRPr="00EE7E51" w:rsidRDefault="00156D03" w:rsidP="00EE7E51">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Le second vote se conclut par l’autorisation d’effectuer 1 tir hors plastron maximum lors des qualifications</w:t>
      </w:r>
      <w:r w:rsidR="00EE7E51">
        <w:rPr>
          <w:rFonts w:asciiTheme="minorHAnsi" w:hAnsiTheme="minorHAnsi" w:cstheme="minorHAnsi"/>
          <w:color w:val="000000"/>
          <w:sz w:val="24"/>
          <w:szCs w:val="24"/>
          <w:shd w:val="clear" w:color="auto" w:fill="FFFFFF"/>
        </w:rPr>
        <w:t xml:space="preserve">. Un minimum de 5 impacts dans le plastron sont de toute façon nécessaires pour être qualifié pour </w:t>
      </w:r>
      <w:proofErr w:type="gramStart"/>
      <w:r w:rsidR="00EE7E51">
        <w:rPr>
          <w:rFonts w:asciiTheme="minorHAnsi" w:hAnsiTheme="minorHAnsi" w:cstheme="minorHAnsi"/>
          <w:color w:val="000000"/>
          <w:sz w:val="24"/>
          <w:szCs w:val="24"/>
          <w:shd w:val="clear" w:color="auto" w:fill="FFFFFF"/>
        </w:rPr>
        <w:t>les demi</w:t>
      </w:r>
      <w:proofErr w:type="gramEnd"/>
      <w:r w:rsidR="00EE7E51">
        <w:rPr>
          <w:rFonts w:asciiTheme="minorHAnsi" w:hAnsiTheme="minorHAnsi" w:cstheme="minorHAnsi"/>
          <w:color w:val="000000"/>
          <w:sz w:val="24"/>
          <w:szCs w:val="24"/>
          <w:shd w:val="clear" w:color="auto" w:fill="FFFFFF"/>
        </w:rPr>
        <w:t xml:space="preserve"> ou quart</w:t>
      </w:r>
      <w:r w:rsidR="00352F84">
        <w:rPr>
          <w:rFonts w:asciiTheme="minorHAnsi" w:hAnsiTheme="minorHAnsi" w:cstheme="minorHAnsi"/>
          <w:color w:val="000000"/>
          <w:sz w:val="24"/>
          <w:szCs w:val="24"/>
          <w:shd w:val="clear" w:color="auto" w:fill="FFFFFF"/>
        </w:rPr>
        <w:t>s</w:t>
      </w:r>
      <w:r w:rsidR="00EE7E51">
        <w:rPr>
          <w:rFonts w:asciiTheme="minorHAnsi" w:hAnsiTheme="minorHAnsi" w:cstheme="minorHAnsi"/>
          <w:color w:val="000000"/>
          <w:sz w:val="24"/>
          <w:szCs w:val="24"/>
          <w:shd w:val="clear" w:color="auto" w:fill="FFFFFF"/>
        </w:rPr>
        <w:t xml:space="preserve"> de finale.</w:t>
      </w:r>
    </w:p>
    <w:p w14:paraId="0D9B2260" w14:textId="27103004" w:rsidR="00104FF4" w:rsidRPr="0095739C" w:rsidRDefault="000D37F8" w:rsidP="00D27E39">
      <w:pPr>
        <w:pStyle w:val="Paragraphedeliste"/>
        <w:numPr>
          <w:ilvl w:val="0"/>
          <w:numId w:val="5"/>
        </w:numPr>
        <w:rPr>
          <w:rFonts w:asciiTheme="minorHAnsi" w:hAnsiTheme="minorHAnsi" w:cstheme="minorHAnsi"/>
          <w:color w:val="000000"/>
          <w:sz w:val="24"/>
          <w:szCs w:val="24"/>
          <w:shd w:val="clear" w:color="auto" w:fill="FFFFFF"/>
        </w:rPr>
      </w:pPr>
      <w:proofErr w:type="gramStart"/>
      <w:r w:rsidRPr="0095739C">
        <w:rPr>
          <w:rFonts w:asciiTheme="minorHAnsi" w:hAnsiTheme="minorHAnsi" w:cstheme="minorHAnsi"/>
          <w:color w:val="000000"/>
          <w:sz w:val="24"/>
          <w:szCs w:val="24"/>
          <w:shd w:val="clear" w:color="auto" w:fill="FFFFFF"/>
        </w:rPr>
        <w:t>matériel</w:t>
      </w:r>
      <w:proofErr w:type="gramEnd"/>
      <w:r w:rsidRPr="0095739C">
        <w:rPr>
          <w:rFonts w:asciiTheme="minorHAnsi" w:hAnsiTheme="minorHAnsi" w:cstheme="minorHAnsi"/>
          <w:color w:val="000000"/>
          <w:sz w:val="24"/>
          <w:szCs w:val="24"/>
          <w:shd w:val="clear" w:color="auto" w:fill="FFFFFF"/>
        </w:rPr>
        <w:t xml:space="preserve"> de pigeag</w:t>
      </w:r>
      <w:r w:rsidR="006F2A0F" w:rsidRPr="0095739C">
        <w:rPr>
          <w:rFonts w:asciiTheme="minorHAnsi" w:hAnsiTheme="minorHAnsi" w:cstheme="minorHAnsi"/>
          <w:color w:val="000000"/>
          <w:sz w:val="24"/>
          <w:szCs w:val="24"/>
          <w:shd w:val="clear" w:color="auto" w:fill="FFFFFF"/>
        </w:rPr>
        <w:t>e :</w:t>
      </w:r>
      <w:r w:rsidR="003B0AAF" w:rsidRPr="0095739C">
        <w:rPr>
          <w:rFonts w:asciiTheme="minorHAnsi" w:hAnsiTheme="minorHAnsi" w:cstheme="minorHAnsi"/>
          <w:color w:val="000000"/>
          <w:sz w:val="24"/>
          <w:szCs w:val="24"/>
          <w:shd w:val="clear" w:color="auto" w:fill="FFFFFF"/>
        </w:rPr>
        <w:t xml:space="preserve"> </w:t>
      </w:r>
      <w:r w:rsidR="00EE7E51" w:rsidRPr="0095739C">
        <w:rPr>
          <w:rFonts w:asciiTheme="minorHAnsi" w:hAnsiTheme="minorHAnsi" w:cstheme="minorHAnsi"/>
          <w:color w:val="000000"/>
          <w:sz w:val="24"/>
          <w:szCs w:val="24"/>
          <w:shd w:val="clear" w:color="auto" w:fill="FFFFFF"/>
        </w:rPr>
        <w:t>l’outil de mesure précisé dans le règlement concerne les pieds à coulisse à pointe ou à bec</w:t>
      </w:r>
      <w:r w:rsidR="00104FF4" w:rsidRPr="0095739C">
        <w:rPr>
          <w:rFonts w:asciiTheme="minorHAnsi" w:hAnsiTheme="minorHAnsi" w:cstheme="minorHAnsi"/>
          <w:color w:val="000000"/>
          <w:sz w:val="24"/>
          <w:szCs w:val="24"/>
          <w:shd w:val="clear" w:color="auto" w:fill="FFFFFF"/>
        </w:rPr>
        <w:t>, en sus de l’actuelle pige</w:t>
      </w:r>
      <w:r w:rsidR="0095739C" w:rsidRPr="0095739C">
        <w:rPr>
          <w:rFonts w:asciiTheme="minorHAnsi" w:hAnsiTheme="minorHAnsi" w:cstheme="minorHAnsi"/>
          <w:color w:val="000000"/>
          <w:sz w:val="24"/>
          <w:szCs w:val="24"/>
          <w:shd w:val="clear" w:color="auto" w:fill="FFFFFF"/>
        </w:rPr>
        <w:t>, toujours en vigueur</w:t>
      </w:r>
      <w:r w:rsidR="00104FF4" w:rsidRPr="0095739C">
        <w:rPr>
          <w:rFonts w:asciiTheme="minorHAnsi" w:hAnsiTheme="minorHAnsi" w:cstheme="minorHAnsi"/>
          <w:color w:val="000000"/>
          <w:sz w:val="24"/>
          <w:szCs w:val="24"/>
          <w:shd w:val="clear" w:color="auto" w:fill="FFFFFF"/>
        </w:rPr>
        <w:t>.</w:t>
      </w:r>
    </w:p>
    <w:p w14:paraId="6F818C7D" w14:textId="58F4B42A" w:rsidR="003B0AAF" w:rsidRDefault="00104FF4" w:rsidP="006F2A0F">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Retour surface : les compétiteurs effectuant des retours surface sont classés en bas du classement de la compétition, </w:t>
      </w:r>
      <w:r w:rsidR="0095739C">
        <w:rPr>
          <w:rFonts w:asciiTheme="minorHAnsi" w:hAnsiTheme="minorHAnsi" w:cstheme="minorHAnsi"/>
          <w:color w:val="000000"/>
          <w:sz w:val="24"/>
          <w:szCs w:val="24"/>
          <w:shd w:val="clear" w:color="auto" w:fill="FFFFFF"/>
        </w:rPr>
        <w:t xml:space="preserve">avant les abandons, et </w:t>
      </w:r>
      <w:r>
        <w:rPr>
          <w:rFonts w:asciiTheme="minorHAnsi" w:hAnsiTheme="minorHAnsi" w:cstheme="minorHAnsi"/>
          <w:color w:val="000000"/>
          <w:sz w:val="24"/>
          <w:szCs w:val="24"/>
          <w:shd w:val="clear" w:color="auto" w:fill="FFFFFF"/>
        </w:rPr>
        <w:t xml:space="preserve">ne sont pas intégrés </w:t>
      </w:r>
      <w:r w:rsidR="0095739C">
        <w:rPr>
          <w:rFonts w:asciiTheme="minorHAnsi" w:hAnsiTheme="minorHAnsi" w:cstheme="minorHAnsi"/>
          <w:color w:val="000000"/>
          <w:sz w:val="24"/>
          <w:szCs w:val="24"/>
          <w:shd w:val="clear" w:color="auto" w:fill="FFFFFF"/>
        </w:rPr>
        <w:t>dans</w:t>
      </w:r>
      <w:r>
        <w:rPr>
          <w:rFonts w:asciiTheme="minorHAnsi" w:hAnsiTheme="minorHAnsi" w:cstheme="minorHAnsi"/>
          <w:color w:val="000000"/>
          <w:sz w:val="24"/>
          <w:szCs w:val="24"/>
          <w:shd w:val="clear" w:color="auto" w:fill="FFFFFF"/>
        </w:rPr>
        <w:t xml:space="preserve"> le classement destiné au championnat de France</w:t>
      </w:r>
      <w:r w:rsidR="00506D45">
        <w:rPr>
          <w:rFonts w:asciiTheme="minorHAnsi" w:hAnsiTheme="minorHAnsi" w:cstheme="minorHAnsi"/>
          <w:color w:val="000000"/>
          <w:sz w:val="24"/>
          <w:szCs w:val="24"/>
          <w:shd w:val="clear" w:color="auto" w:fill="FFFFFF"/>
        </w:rPr>
        <w:t>.</w:t>
      </w:r>
    </w:p>
    <w:p w14:paraId="0576CF58" w14:textId="3F9195DA" w:rsidR="00104FF4" w:rsidRDefault="00104FF4" w:rsidP="006F2A0F">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Relais :  lors du championnat de France, seules les équipes</w:t>
      </w:r>
      <w:r w:rsidR="00506D45">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composées de compétiteurs du même comité régional peuvent concourir. Hors championnat de France, toutes les configurations de composition d’équipes sont possibles, sous la responsabilité du Directeur de compétition.</w:t>
      </w:r>
    </w:p>
    <w:p w14:paraId="63401241" w14:textId="0028CD99" w:rsidR="00506D45" w:rsidRPr="0093212B" w:rsidRDefault="003459BA" w:rsidP="006F2A0F">
      <w:pPr>
        <w:pStyle w:val="Paragraphedeliste"/>
        <w:numPr>
          <w:ilvl w:val="0"/>
          <w:numId w:val="5"/>
        </w:numPr>
        <w:rPr>
          <w:rFonts w:asciiTheme="minorHAnsi" w:hAnsiTheme="minorHAnsi" w:cstheme="minorHAnsi"/>
          <w:i/>
          <w:iCs/>
          <w:color w:val="000000"/>
          <w:sz w:val="24"/>
          <w:szCs w:val="24"/>
          <w:shd w:val="clear" w:color="auto" w:fill="FFFFFF"/>
        </w:rPr>
      </w:pPr>
      <w:r w:rsidRPr="0093212B">
        <w:rPr>
          <w:rFonts w:asciiTheme="minorHAnsi" w:hAnsiTheme="minorHAnsi" w:cstheme="minorHAnsi"/>
          <w:color w:val="000000"/>
          <w:sz w:val="24"/>
          <w:szCs w:val="24"/>
          <w:shd w:val="clear" w:color="auto" w:fill="FFFFFF"/>
        </w:rPr>
        <w:t>Ex ae</w:t>
      </w:r>
      <w:r w:rsidR="00506D45" w:rsidRPr="0093212B">
        <w:rPr>
          <w:rFonts w:asciiTheme="minorHAnsi" w:hAnsiTheme="minorHAnsi" w:cstheme="minorHAnsi"/>
          <w:color w:val="000000"/>
          <w:sz w:val="24"/>
          <w:szCs w:val="24"/>
          <w:shd w:val="clear" w:color="auto" w:fill="FFFFFF"/>
        </w:rPr>
        <w:t>quo lo</w:t>
      </w:r>
      <w:r w:rsidR="006661A4" w:rsidRPr="0093212B">
        <w:rPr>
          <w:rFonts w:asciiTheme="minorHAnsi" w:hAnsiTheme="minorHAnsi" w:cstheme="minorHAnsi"/>
          <w:color w:val="000000"/>
          <w:sz w:val="24"/>
          <w:szCs w:val="24"/>
          <w:shd w:val="clear" w:color="auto" w:fill="FFFFFF"/>
        </w:rPr>
        <w:t xml:space="preserve">rs des épreuves : les Présidents entérinent l’écriture inscrite au </w:t>
      </w:r>
      <w:r w:rsidR="000152CC" w:rsidRPr="0093212B">
        <w:rPr>
          <w:rFonts w:asciiTheme="minorHAnsi" w:hAnsiTheme="minorHAnsi" w:cstheme="minorHAnsi"/>
          <w:color w:val="000000"/>
          <w:sz w:val="24"/>
          <w:szCs w:val="24"/>
          <w:shd w:val="clear" w:color="auto" w:fill="FFFFFF"/>
        </w:rPr>
        <w:t xml:space="preserve">projet de </w:t>
      </w:r>
      <w:r w:rsidR="006661A4" w:rsidRPr="0093212B">
        <w:rPr>
          <w:rFonts w:asciiTheme="minorHAnsi" w:hAnsiTheme="minorHAnsi" w:cstheme="minorHAnsi"/>
          <w:color w:val="000000"/>
          <w:sz w:val="24"/>
          <w:szCs w:val="24"/>
          <w:shd w:val="clear" w:color="auto" w:fill="FFFFFF"/>
        </w:rPr>
        <w:t>règlement</w:t>
      </w:r>
      <w:r w:rsidRPr="0093212B">
        <w:rPr>
          <w:rFonts w:asciiTheme="minorHAnsi" w:hAnsiTheme="minorHAnsi" w:cstheme="minorHAnsi"/>
          <w:color w:val="000000"/>
          <w:sz w:val="24"/>
          <w:szCs w:val="24"/>
          <w:shd w:val="clear" w:color="auto" w:fill="FFFFFF"/>
        </w:rPr>
        <w:t xml:space="preserve"> </w:t>
      </w:r>
      <w:r w:rsidR="000152CC" w:rsidRPr="0093212B">
        <w:rPr>
          <w:rFonts w:asciiTheme="minorHAnsi" w:hAnsiTheme="minorHAnsi" w:cstheme="minorHAnsi"/>
          <w:color w:val="000000"/>
          <w:sz w:val="24"/>
          <w:szCs w:val="24"/>
          <w:shd w:val="clear" w:color="auto" w:fill="FFFFFF"/>
        </w:rPr>
        <w:t>de 09 2019, à savoir, pour la précision et le biathlon :</w:t>
      </w:r>
      <w:r w:rsidR="0099700B" w:rsidRPr="0093212B">
        <w:rPr>
          <w:rFonts w:asciiTheme="minorHAnsi" w:hAnsiTheme="minorHAnsi" w:cstheme="minorHAnsi"/>
          <w:color w:val="000000"/>
          <w:sz w:val="24"/>
          <w:szCs w:val="24"/>
          <w:shd w:val="clear" w:color="auto" w:fill="FFFFFF"/>
        </w:rPr>
        <w:t xml:space="preserve"> </w:t>
      </w:r>
      <w:r w:rsidR="0099700B" w:rsidRPr="0093212B">
        <w:rPr>
          <w:rFonts w:asciiTheme="minorHAnsi" w:hAnsiTheme="minorHAnsi" w:cstheme="minorHAnsi"/>
          <w:i/>
          <w:iCs/>
          <w:color w:val="000000"/>
          <w:sz w:val="24"/>
          <w:szCs w:val="24"/>
          <w:shd w:val="clear" w:color="auto" w:fill="FFFFFF"/>
        </w:rPr>
        <w:t>«</w:t>
      </w:r>
      <w:r w:rsidR="000152CC" w:rsidRPr="0093212B">
        <w:rPr>
          <w:rFonts w:asciiTheme="minorHAnsi" w:hAnsiTheme="minorHAnsi" w:cstheme="minorHAnsi"/>
          <w:i/>
          <w:iCs/>
          <w:color w:val="000000"/>
          <w:sz w:val="24"/>
          <w:szCs w:val="24"/>
          <w:shd w:val="clear" w:color="auto" w:fill="FFFFFF"/>
        </w:rPr>
        <w:t xml:space="preserve"> </w:t>
      </w:r>
      <w:r w:rsidR="0099700B" w:rsidRPr="0093212B">
        <w:rPr>
          <w:rFonts w:asciiTheme="minorHAnsi" w:hAnsiTheme="minorHAnsi" w:cstheme="minorHAnsi"/>
          <w:i/>
          <w:iCs/>
          <w:color w:val="000000"/>
          <w:sz w:val="24"/>
          <w:szCs w:val="24"/>
          <w:shd w:val="clear" w:color="auto" w:fill="FFFFFF"/>
        </w:rPr>
        <w:t xml:space="preserve">Pour les podiums, en cas de scores identiques, le meilleur impact détermine le premier, puis le deuxième impact, </w:t>
      </w:r>
      <w:proofErr w:type="spellStart"/>
      <w:r w:rsidR="0099700B" w:rsidRPr="0093212B">
        <w:rPr>
          <w:rFonts w:asciiTheme="minorHAnsi" w:hAnsiTheme="minorHAnsi" w:cstheme="minorHAnsi"/>
          <w:i/>
          <w:iCs/>
          <w:color w:val="000000"/>
          <w:sz w:val="24"/>
          <w:szCs w:val="24"/>
          <w:shd w:val="clear" w:color="auto" w:fill="FFFFFF"/>
        </w:rPr>
        <w:t>etc</w:t>
      </w:r>
      <w:proofErr w:type="spellEnd"/>
      <w:r w:rsidR="0099700B" w:rsidRPr="0093212B">
        <w:rPr>
          <w:rFonts w:asciiTheme="minorHAnsi" w:hAnsiTheme="minorHAnsi" w:cstheme="minorHAnsi"/>
          <w:i/>
          <w:iCs/>
          <w:color w:val="000000"/>
          <w:sz w:val="24"/>
          <w:szCs w:val="24"/>
          <w:shd w:val="clear" w:color="auto" w:fill="FFFFFF"/>
        </w:rPr>
        <w:t xml:space="preserve"> ", </w:t>
      </w:r>
      <w:r w:rsidR="0099700B" w:rsidRPr="0093212B">
        <w:rPr>
          <w:rFonts w:asciiTheme="minorHAnsi" w:hAnsiTheme="minorHAnsi" w:cstheme="minorHAnsi"/>
          <w:color w:val="000000"/>
          <w:sz w:val="24"/>
          <w:szCs w:val="24"/>
          <w:shd w:val="clear" w:color="auto" w:fill="FFFFFF"/>
        </w:rPr>
        <w:t xml:space="preserve">et </w:t>
      </w:r>
      <w:r w:rsidR="0099700B" w:rsidRPr="0093212B">
        <w:rPr>
          <w:rFonts w:asciiTheme="minorHAnsi" w:hAnsiTheme="minorHAnsi" w:cstheme="minorHAnsi"/>
          <w:i/>
          <w:iCs/>
          <w:color w:val="000000"/>
          <w:sz w:val="24"/>
          <w:szCs w:val="24"/>
          <w:shd w:val="clear" w:color="auto" w:fill="FFFFFF"/>
        </w:rPr>
        <w:t>p</w:t>
      </w:r>
      <w:r w:rsidR="0099700B" w:rsidRPr="0093212B">
        <w:rPr>
          <w:rFonts w:asciiTheme="minorHAnsi" w:hAnsiTheme="minorHAnsi" w:cstheme="minorHAnsi"/>
          <w:color w:val="000000"/>
          <w:sz w:val="24"/>
          <w:szCs w:val="24"/>
          <w:shd w:val="clear" w:color="auto" w:fill="FFFFFF"/>
        </w:rPr>
        <w:t>our le super biathlon :</w:t>
      </w:r>
      <w:r w:rsidR="0099700B" w:rsidRPr="0093212B">
        <w:rPr>
          <w:rFonts w:ascii="Courier New" w:hAnsi="Courier New" w:cs="Courier New"/>
          <w:color w:val="000000"/>
          <w:shd w:val="clear" w:color="auto" w:fill="FFFFFF"/>
        </w:rPr>
        <w:t xml:space="preserve"> </w:t>
      </w:r>
      <w:r w:rsidR="0099700B" w:rsidRPr="0093212B">
        <w:rPr>
          <w:rFonts w:asciiTheme="minorHAnsi" w:hAnsiTheme="minorHAnsi" w:cstheme="minorHAnsi"/>
          <w:i/>
          <w:iCs/>
          <w:color w:val="000000"/>
          <w:sz w:val="24"/>
          <w:szCs w:val="24"/>
          <w:shd w:val="clear" w:color="auto" w:fill="FFFFFF"/>
        </w:rPr>
        <w:t xml:space="preserve">« En cas d’ex æquo c’est le temps au centième de seconde qui est retenu ». </w:t>
      </w:r>
    </w:p>
    <w:p w14:paraId="6DFFEED2" w14:textId="30D6ECFF" w:rsidR="00506D45" w:rsidRPr="006661A4" w:rsidRDefault="00506D45" w:rsidP="004E1F09">
      <w:pPr>
        <w:pStyle w:val="Paragraphedeliste"/>
        <w:numPr>
          <w:ilvl w:val="0"/>
          <w:numId w:val="5"/>
        </w:numPr>
        <w:rPr>
          <w:rFonts w:asciiTheme="minorHAnsi" w:hAnsiTheme="minorHAnsi" w:cstheme="minorHAnsi"/>
          <w:color w:val="000000"/>
          <w:sz w:val="24"/>
          <w:szCs w:val="24"/>
          <w:shd w:val="clear" w:color="auto" w:fill="FFFFFF"/>
        </w:rPr>
      </w:pPr>
      <w:r w:rsidRPr="006661A4">
        <w:rPr>
          <w:rFonts w:asciiTheme="minorHAnsi" w:hAnsiTheme="minorHAnsi" w:cstheme="minorHAnsi"/>
          <w:color w:val="000000"/>
          <w:sz w:val="24"/>
          <w:szCs w:val="24"/>
          <w:shd w:val="clear" w:color="auto" w:fill="FFFFFF"/>
        </w:rPr>
        <w:t>P</w:t>
      </w:r>
      <w:r w:rsidR="002D6152" w:rsidRPr="006661A4">
        <w:rPr>
          <w:rFonts w:asciiTheme="minorHAnsi" w:hAnsiTheme="minorHAnsi" w:cstheme="minorHAnsi"/>
          <w:color w:val="000000"/>
          <w:sz w:val="24"/>
          <w:szCs w:val="24"/>
          <w:shd w:val="clear" w:color="auto" w:fill="FFFFFF"/>
        </w:rPr>
        <w:t>rocédure de vote lors des réclamations</w:t>
      </w:r>
      <w:r w:rsidRPr="006661A4">
        <w:rPr>
          <w:rFonts w:asciiTheme="minorHAnsi" w:hAnsiTheme="minorHAnsi" w:cstheme="minorHAnsi"/>
          <w:color w:val="000000"/>
          <w:sz w:val="24"/>
          <w:szCs w:val="24"/>
          <w:shd w:val="clear" w:color="auto" w:fill="FFFFFF"/>
        </w:rPr>
        <w:t> lors du championnat de France : avant le championnat, les Présidents de région</w:t>
      </w:r>
      <w:r w:rsidR="006661A4" w:rsidRPr="006661A4">
        <w:rPr>
          <w:rFonts w:asciiTheme="minorHAnsi" w:hAnsiTheme="minorHAnsi" w:cstheme="minorHAnsi"/>
          <w:color w:val="000000"/>
          <w:sz w:val="24"/>
          <w:szCs w:val="24"/>
          <w:shd w:val="clear" w:color="auto" w:fill="FFFFFF"/>
        </w:rPr>
        <w:t>s</w:t>
      </w:r>
      <w:r w:rsidRPr="006661A4">
        <w:rPr>
          <w:rFonts w:asciiTheme="minorHAnsi" w:hAnsiTheme="minorHAnsi" w:cstheme="minorHAnsi"/>
          <w:color w:val="000000"/>
          <w:sz w:val="24"/>
          <w:szCs w:val="24"/>
          <w:shd w:val="clear" w:color="auto" w:fill="FFFFFF"/>
        </w:rPr>
        <w:t xml:space="preserve"> participante</w:t>
      </w:r>
      <w:r w:rsidR="006661A4" w:rsidRPr="006661A4">
        <w:rPr>
          <w:rFonts w:asciiTheme="minorHAnsi" w:hAnsiTheme="minorHAnsi" w:cstheme="minorHAnsi"/>
          <w:color w:val="000000"/>
          <w:sz w:val="24"/>
          <w:szCs w:val="24"/>
          <w:shd w:val="clear" w:color="auto" w:fill="FFFFFF"/>
        </w:rPr>
        <w:t>s</w:t>
      </w:r>
      <w:r w:rsidRPr="006661A4">
        <w:rPr>
          <w:rFonts w:asciiTheme="minorHAnsi" w:hAnsiTheme="minorHAnsi" w:cstheme="minorHAnsi"/>
          <w:color w:val="000000"/>
          <w:sz w:val="24"/>
          <w:szCs w:val="24"/>
          <w:shd w:val="clear" w:color="auto" w:fill="FFFFFF"/>
        </w:rPr>
        <w:t xml:space="preserve"> au championnat désigne un JF2</w:t>
      </w:r>
      <w:r w:rsidR="0095739C">
        <w:rPr>
          <w:rFonts w:asciiTheme="minorHAnsi" w:hAnsiTheme="minorHAnsi" w:cstheme="minorHAnsi"/>
          <w:color w:val="000000"/>
          <w:sz w:val="24"/>
          <w:szCs w:val="24"/>
          <w:shd w:val="clear" w:color="auto" w:fill="FFFFFF"/>
        </w:rPr>
        <w:t>, et en informe le Directeur de la compétition</w:t>
      </w:r>
      <w:r w:rsidR="006661A4" w:rsidRPr="006661A4">
        <w:rPr>
          <w:rFonts w:asciiTheme="minorHAnsi" w:hAnsiTheme="minorHAnsi" w:cstheme="minorHAnsi"/>
          <w:color w:val="000000"/>
          <w:sz w:val="24"/>
          <w:szCs w:val="24"/>
          <w:shd w:val="clear" w:color="auto" w:fill="FFFFFF"/>
        </w:rPr>
        <w:t>.</w:t>
      </w:r>
    </w:p>
    <w:p w14:paraId="21BA6281" w14:textId="2B663F95" w:rsidR="006661A4" w:rsidRPr="006661A4" w:rsidRDefault="00707E7A" w:rsidP="006661A4">
      <w:pPr>
        <w:pStyle w:val="Paragraphedeliste"/>
        <w:numPr>
          <w:ilvl w:val="0"/>
          <w:numId w:val="5"/>
        </w:numPr>
        <w:rPr>
          <w:rFonts w:asciiTheme="minorHAnsi" w:hAnsiTheme="minorHAnsi" w:cstheme="minorHAnsi"/>
          <w:color w:val="000000"/>
          <w:sz w:val="24"/>
          <w:szCs w:val="24"/>
          <w:shd w:val="clear" w:color="auto" w:fill="FFFFFF"/>
        </w:rPr>
      </w:pPr>
      <w:r w:rsidRPr="00506D45">
        <w:rPr>
          <w:rFonts w:asciiTheme="minorHAnsi" w:hAnsiTheme="minorHAnsi" w:cstheme="minorHAnsi"/>
          <w:color w:val="000000"/>
          <w:sz w:val="24"/>
          <w:szCs w:val="24"/>
          <w:shd w:val="clear" w:color="auto" w:fill="FFFFFF"/>
        </w:rPr>
        <w:t xml:space="preserve"> La </w:t>
      </w:r>
      <w:r w:rsidR="002D6152" w:rsidRPr="00506D45">
        <w:rPr>
          <w:rFonts w:asciiTheme="minorHAnsi" w:hAnsiTheme="minorHAnsi" w:cstheme="minorHAnsi"/>
          <w:color w:val="000000"/>
          <w:sz w:val="24"/>
          <w:szCs w:val="24"/>
          <w:shd w:val="clear" w:color="auto" w:fill="FFFFFF"/>
        </w:rPr>
        <w:t>fiche compétiteur</w:t>
      </w:r>
      <w:r w:rsidR="006661A4">
        <w:rPr>
          <w:rFonts w:asciiTheme="minorHAnsi" w:hAnsiTheme="minorHAnsi" w:cstheme="minorHAnsi"/>
          <w:color w:val="000000"/>
          <w:sz w:val="24"/>
          <w:szCs w:val="24"/>
          <w:shd w:val="clear" w:color="auto" w:fill="FFFFFF"/>
        </w:rPr>
        <w:t> et la fiche arbitre sont annexées au règlement général des compétitions.</w:t>
      </w:r>
    </w:p>
    <w:p w14:paraId="7C81FA82" w14:textId="2E969A5B" w:rsidR="006661A4" w:rsidRDefault="006661A4" w:rsidP="00B31D6D">
      <w:pPr>
        <w:pStyle w:val="Paragraphedeliste"/>
        <w:numPr>
          <w:ilvl w:val="0"/>
          <w:numId w:val="5"/>
        </w:numPr>
        <w:rPr>
          <w:rFonts w:asciiTheme="minorHAnsi" w:hAnsiTheme="minorHAnsi" w:cstheme="minorHAnsi"/>
          <w:color w:val="000000"/>
          <w:sz w:val="24"/>
          <w:szCs w:val="24"/>
          <w:shd w:val="clear" w:color="auto" w:fill="FFFFFF"/>
        </w:rPr>
      </w:pPr>
      <w:r w:rsidRPr="006661A4">
        <w:rPr>
          <w:rFonts w:asciiTheme="minorHAnsi" w:hAnsiTheme="minorHAnsi" w:cstheme="minorHAnsi"/>
          <w:color w:val="000000"/>
          <w:sz w:val="24"/>
          <w:szCs w:val="24"/>
          <w:shd w:val="clear" w:color="auto" w:fill="FFFFFF"/>
        </w:rPr>
        <w:t>L</w:t>
      </w:r>
      <w:r w:rsidR="00707E7A" w:rsidRPr="006661A4">
        <w:rPr>
          <w:rFonts w:asciiTheme="minorHAnsi" w:hAnsiTheme="minorHAnsi" w:cstheme="minorHAnsi"/>
          <w:color w:val="000000"/>
          <w:sz w:val="24"/>
          <w:szCs w:val="24"/>
          <w:shd w:val="clear" w:color="auto" w:fill="FFFFFF"/>
        </w:rPr>
        <w:t xml:space="preserve">a </w:t>
      </w:r>
      <w:r w:rsidR="002D6152" w:rsidRPr="006661A4">
        <w:rPr>
          <w:rFonts w:asciiTheme="minorHAnsi" w:hAnsiTheme="minorHAnsi" w:cstheme="minorHAnsi"/>
          <w:color w:val="000000"/>
          <w:sz w:val="24"/>
          <w:szCs w:val="24"/>
          <w:shd w:val="clear" w:color="auto" w:fill="FFFFFF"/>
        </w:rPr>
        <w:t>saisie des résultats</w:t>
      </w:r>
      <w:r w:rsidRPr="006661A4">
        <w:rPr>
          <w:rFonts w:asciiTheme="minorHAnsi" w:hAnsiTheme="minorHAnsi" w:cstheme="minorHAnsi"/>
          <w:color w:val="000000"/>
          <w:sz w:val="24"/>
          <w:szCs w:val="24"/>
          <w:shd w:val="clear" w:color="auto" w:fill="FFFFFF"/>
        </w:rPr>
        <w:t> : pour les résultats, la mesure</w:t>
      </w:r>
      <w:r w:rsidR="0095739C">
        <w:rPr>
          <w:rFonts w:asciiTheme="minorHAnsi" w:hAnsiTheme="minorHAnsi" w:cstheme="minorHAnsi"/>
          <w:color w:val="000000"/>
          <w:sz w:val="24"/>
          <w:szCs w:val="24"/>
          <w:shd w:val="clear" w:color="auto" w:fill="FFFFFF"/>
        </w:rPr>
        <w:t xml:space="preserve"> </w:t>
      </w:r>
      <w:r w:rsidRPr="006661A4">
        <w:rPr>
          <w:rFonts w:asciiTheme="minorHAnsi" w:hAnsiTheme="minorHAnsi" w:cstheme="minorHAnsi"/>
          <w:color w:val="000000"/>
          <w:sz w:val="24"/>
          <w:szCs w:val="24"/>
          <w:shd w:val="clear" w:color="auto" w:fill="FFFFFF"/>
        </w:rPr>
        <w:t>s</w:t>
      </w:r>
      <w:r w:rsidR="0095739C">
        <w:rPr>
          <w:rFonts w:asciiTheme="minorHAnsi" w:hAnsiTheme="minorHAnsi" w:cstheme="minorHAnsi"/>
          <w:color w:val="000000"/>
          <w:sz w:val="24"/>
          <w:szCs w:val="24"/>
          <w:shd w:val="clear" w:color="auto" w:fill="FFFFFF"/>
        </w:rPr>
        <w:t>e</w:t>
      </w:r>
      <w:r w:rsidRPr="006661A4">
        <w:rPr>
          <w:rFonts w:asciiTheme="minorHAnsi" w:hAnsiTheme="minorHAnsi" w:cstheme="minorHAnsi"/>
          <w:color w:val="000000"/>
          <w:sz w:val="24"/>
          <w:szCs w:val="24"/>
          <w:shd w:val="clear" w:color="auto" w:fill="FFFFFF"/>
        </w:rPr>
        <w:t xml:space="preserve"> fait à partir du centre et les arrondis sont précisés dans le règlement.</w:t>
      </w:r>
    </w:p>
    <w:p w14:paraId="7794C426" w14:textId="77777777" w:rsidR="006661A4" w:rsidRPr="006661A4" w:rsidRDefault="006661A4" w:rsidP="006661A4">
      <w:pPr>
        <w:rPr>
          <w:rFonts w:asciiTheme="minorHAnsi" w:hAnsiTheme="minorHAnsi" w:cstheme="minorHAnsi"/>
          <w:color w:val="000000"/>
          <w:sz w:val="24"/>
          <w:szCs w:val="24"/>
          <w:shd w:val="clear" w:color="auto" w:fill="FFFFFF"/>
        </w:rPr>
      </w:pPr>
    </w:p>
    <w:p w14:paraId="322B97F3" w14:textId="08EE4459" w:rsidR="00DE7071" w:rsidRPr="0095739C" w:rsidRDefault="0095739C" w:rsidP="006661A4">
      <w:pPr>
        <w:ind w:left="360"/>
        <w:rPr>
          <w:rFonts w:asciiTheme="minorHAnsi" w:hAnsiTheme="minorHAnsi" w:cstheme="minorHAnsi"/>
          <w:color w:val="000000"/>
          <w:sz w:val="24"/>
          <w:szCs w:val="24"/>
          <w:u w:val="single"/>
          <w:shd w:val="clear" w:color="auto" w:fill="FFFFFF"/>
        </w:rPr>
      </w:pPr>
      <w:r>
        <w:rPr>
          <w:rFonts w:asciiTheme="minorHAnsi" w:hAnsiTheme="minorHAnsi" w:cstheme="minorHAnsi"/>
          <w:color w:val="000000"/>
          <w:sz w:val="24"/>
          <w:szCs w:val="24"/>
          <w:u w:val="single"/>
          <w:shd w:val="clear" w:color="auto" w:fill="FFFFFF"/>
        </w:rPr>
        <w:t>9</w:t>
      </w:r>
      <w:r w:rsidR="002D6152" w:rsidRPr="0095739C">
        <w:rPr>
          <w:rFonts w:asciiTheme="minorHAnsi" w:hAnsiTheme="minorHAnsi" w:cstheme="minorHAnsi"/>
          <w:color w:val="000000"/>
          <w:sz w:val="24"/>
          <w:szCs w:val="24"/>
          <w:u w:val="single"/>
          <w:shd w:val="clear" w:color="auto" w:fill="FFFFFF"/>
        </w:rPr>
        <w:t>/ Ar</w:t>
      </w:r>
      <w:r w:rsidR="00647134" w:rsidRPr="0095739C">
        <w:rPr>
          <w:rFonts w:asciiTheme="minorHAnsi" w:hAnsiTheme="minorHAnsi" w:cstheme="minorHAnsi"/>
          <w:color w:val="000000"/>
          <w:sz w:val="24"/>
          <w:szCs w:val="24"/>
          <w:u w:val="single"/>
          <w:shd w:val="clear" w:color="auto" w:fill="FFFFFF"/>
        </w:rPr>
        <w:t>bitrage : M</w:t>
      </w:r>
      <w:r w:rsidR="00156B0A" w:rsidRPr="0095739C">
        <w:rPr>
          <w:rFonts w:asciiTheme="minorHAnsi" w:hAnsiTheme="minorHAnsi" w:cstheme="minorHAnsi"/>
          <w:color w:val="000000"/>
          <w:sz w:val="24"/>
          <w:szCs w:val="24"/>
          <w:u w:val="single"/>
          <w:shd w:val="clear" w:color="auto" w:fill="FFFFFF"/>
        </w:rPr>
        <w:t>ichel</w:t>
      </w:r>
      <w:r w:rsidR="00647134" w:rsidRPr="0095739C">
        <w:rPr>
          <w:rFonts w:asciiTheme="minorHAnsi" w:hAnsiTheme="minorHAnsi" w:cstheme="minorHAnsi"/>
          <w:color w:val="000000"/>
          <w:sz w:val="24"/>
          <w:szCs w:val="24"/>
          <w:u w:val="single"/>
          <w:shd w:val="clear" w:color="auto" w:fill="FFFFFF"/>
        </w:rPr>
        <w:t xml:space="preserve"> Renard</w:t>
      </w:r>
      <w:r w:rsidR="00DE7071" w:rsidRPr="0095739C">
        <w:rPr>
          <w:rFonts w:asciiTheme="minorHAnsi" w:hAnsiTheme="minorHAnsi" w:cstheme="minorHAnsi"/>
          <w:color w:val="000000"/>
          <w:sz w:val="24"/>
          <w:szCs w:val="24"/>
          <w:u w:val="single"/>
          <w:shd w:val="clear" w:color="auto" w:fill="FFFFFF"/>
        </w:rPr>
        <w:t> :</w:t>
      </w:r>
    </w:p>
    <w:p w14:paraId="399A21D1" w14:textId="413BDFF1" w:rsidR="00DE7071" w:rsidRPr="00DE7071" w:rsidRDefault="00DE7071" w:rsidP="00DE7071">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N</w:t>
      </w:r>
      <w:r w:rsidR="002D6152" w:rsidRPr="00DE7071">
        <w:rPr>
          <w:rFonts w:asciiTheme="minorHAnsi" w:hAnsiTheme="minorHAnsi" w:cstheme="minorHAnsi"/>
          <w:color w:val="000000"/>
          <w:sz w:val="24"/>
          <w:szCs w:val="24"/>
          <w:shd w:val="clear" w:color="auto" w:fill="FFFFFF"/>
        </w:rPr>
        <w:t>ominations de Juges.</w:t>
      </w:r>
      <w:r w:rsidR="00734495" w:rsidRPr="00DE7071">
        <w:rPr>
          <w:rFonts w:asciiTheme="minorHAnsi" w:hAnsiTheme="minorHAnsi" w:cstheme="minorHAnsi"/>
          <w:color w:val="000000"/>
          <w:sz w:val="24"/>
          <w:szCs w:val="24"/>
          <w:shd w:val="clear" w:color="auto" w:fill="FFFFFF"/>
        </w:rPr>
        <w:t xml:space="preserve">  </w:t>
      </w:r>
    </w:p>
    <w:p w14:paraId="2ABC871A" w14:textId="27B2AD7B" w:rsidR="00DE7071" w:rsidRDefault="00DE7071" w:rsidP="006661A4">
      <w:pPr>
        <w:ind w:left="36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JF1 : Emmanuel BOURGEOIS.</w:t>
      </w:r>
    </w:p>
    <w:p w14:paraId="77332BE5" w14:textId="77777777" w:rsidR="0095739C" w:rsidRDefault="00DE7071" w:rsidP="006661A4">
      <w:pPr>
        <w:ind w:left="36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JF2 : Robert DALBESIO, Patrick AUDU, Yohann BELPRE, Dominique GENARD, Philippe DEFIEUX. </w:t>
      </w:r>
    </w:p>
    <w:p w14:paraId="741E85C8" w14:textId="7396D78D" w:rsidR="0095739C" w:rsidRDefault="0095739C" w:rsidP="006661A4">
      <w:pPr>
        <w:ind w:left="36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Ces propositions sont acceptées à l’unanimité.</w:t>
      </w:r>
    </w:p>
    <w:p w14:paraId="0CB61B62" w14:textId="665F4E72" w:rsidR="00DE7071" w:rsidRDefault="0095739C" w:rsidP="006661A4">
      <w:pPr>
        <w:ind w:left="36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Michel nous indique qu’u</w:t>
      </w:r>
      <w:r w:rsidR="00DE7071">
        <w:rPr>
          <w:rFonts w:asciiTheme="minorHAnsi" w:hAnsiTheme="minorHAnsi" w:cstheme="minorHAnsi"/>
          <w:color w:val="000000"/>
          <w:sz w:val="24"/>
          <w:szCs w:val="24"/>
          <w:shd w:val="clear" w:color="auto" w:fill="FFFFFF"/>
        </w:rPr>
        <w:t xml:space="preserve">n chèque de 12 euros est à </w:t>
      </w:r>
      <w:r w:rsidR="00DE7071" w:rsidRPr="0093212B">
        <w:rPr>
          <w:rFonts w:asciiTheme="minorHAnsi" w:hAnsiTheme="minorHAnsi" w:cstheme="minorHAnsi"/>
          <w:color w:val="000000"/>
          <w:sz w:val="24"/>
          <w:szCs w:val="24"/>
          <w:shd w:val="clear" w:color="auto" w:fill="FFFFFF"/>
        </w:rPr>
        <w:t xml:space="preserve">envoyer </w:t>
      </w:r>
      <w:r w:rsidR="009B24D3" w:rsidRPr="0093212B">
        <w:rPr>
          <w:rFonts w:asciiTheme="minorHAnsi" w:hAnsiTheme="minorHAnsi" w:cstheme="minorHAnsi"/>
          <w:color w:val="000000"/>
          <w:sz w:val="24"/>
          <w:szCs w:val="24"/>
          <w:u w:val="single"/>
          <w:shd w:val="clear" w:color="auto" w:fill="FFFFFF"/>
        </w:rPr>
        <w:t xml:space="preserve">par les JF 2 seulement </w:t>
      </w:r>
      <w:r w:rsidR="00DE7071" w:rsidRPr="0093212B">
        <w:rPr>
          <w:rFonts w:asciiTheme="minorHAnsi" w:hAnsiTheme="minorHAnsi" w:cstheme="minorHAnsi"/>
          <w:color w:val="000000"/>
          <w:sz w:val="24"/>
          <w:szCs w:val="24"/>
          <w:shd w:val="clear" w:color="auto" w:fill="FFFFFF"/>
        </w:rPr>
        <w:t>à</w:t>
      </w:r>
      <w:r w:rsidR="00DE7071">
        <w:rPr>
          <w:rFonts w:asciiTheme="minorHAnsi" w:hAnsiTheme="minorHAnsi" w:cstheme="minorHAnsi"/>
          <w:color w:val="000000"/>
          <w:sz w:val="24"/>
          <w:szCs w:val="24"/>
          <w:shd w:val="clear" w:color="auto" w:fill="FFFFFF"/>
        </w:rPr>
        <w:t xml:space="preserve"> Dominique GENARD. </w:t>
      </w:r>
    </w:p>
    <w:p w14:paraId="38B41A21" w14:textId="77777777" w:rsidR="00DE7071" w:rsidRDefault="00DE7071" w:rsidP="006661A4">
      <w:pPr>
        <w:ind w:left="360"/>
        <w:rPr>
          <w:rFonts w:asciiTheme="minorHAnsi" w:hAnsiTheme="minorHAnsi" w:cstheme="minorHAnsi"/>
          <w:color w:val="000000"/>
          <w:sz w:val="24"/>
          <w:szCs w:val="24"/>
          <w:shd w:val="clear" w:color="auto" w:fill="FFFFFF"/>
        </w:rPr>
      </w:pPr>
    </w:p>
    <w:p w14:paraId="77EE9F1A" w14:textId="6075C6C3" w:rsidR="00DE7071" w:rsidRPr="00D07447" w:rsidRDefault="005A2D07" w:rsidP="00DE7071">
      <w:pPr>
        <w:pStyle w:val="Paragraphedeliste"/>
        <w:numPr>
          <w:ilvl w:val="0"/>
          <w:numId w:val="5"/>
        </w:numPr>
        <w:rPr>
          <w:rFonts w:asciiTheme="minorHAnsi" w:hAnsiTheme="minorHAnsi" w:cstheme="minorHAnsi"/>
          <w:color w:val="000000"/>
          <w:sz w:val="24"/>
          <w:szCs w:val="24"/>
          <w:shd w:val="clear" w:color="auto" w:fill="FFFFFF"/>
        </w:rPr>
      </w:pPr>
      <w:r w:rsidRPr="00D07447">
        <w:rPr>
          <w:rFonts w:asciiTheme="minorHAnsi" w:hAnsiTheme="minorHAnsi" w:cstheme="minorHAnsi"/>
          <w:color w:val="000000"/>
          <w:sz w:val="24"/>
          <w:szCs w:val="24"/>
          <w:shd w:val="clear" w:color="auto" w:fill="FFFFFF"/>
        </w:rPr>
        <w:t>Support formation avec carnet pour Juges</w:t>
      </w:r>
      <w:r w:rsidR="00DE7071" w:rsidRPr="00D07447">
        <w:rPr>
          <w:rFonts w:asciiTheme="minorHAnsi" w:hAnsiTheme="minorHAnsi" w:cstheme="minorHAnsi"/>
          <w:color w:val="000000"/>
          <w:sz w:val="24"/>
          <w:szCs w:val="24"/>
          <w:shd w:val="clear" w:color="auto" w:fill="FFFFFF"/>
        </w:rPr>
        <w:t xml:space="preserve"> : Michel a élaboré un carnet qui sera mis à jour et </w:t>
      </w:r>
      <w:r w:rsidR="0095739C">
        <w:rPr>
          <w:rFonts w:asciiTheme="minorHAnsi" w:hAnsiTheme="minorHAnsi" w:cstheme="minorHAnsi"/>
          <w:color w:val="000000"/>
          <w:sz w:val="24"/>
          <w:szCs w:val="24"/>
          <w:shd w:val="clear" w:color="auto" w:fill="FFFFFF"/>
        </w:rPr>
        <w:t xml:space="preserve">mis </w:t>
      </w:r>
      <w:r w:rsidR="00DE7071" w:rsidRPr="00D07447">
        <w:rPr>
          <w:rFonts w:asciiTheme="minorHAnsi" w:hAnsiTheme="minorHAnsi" w:cstheme="minorHAnsi"/>
          <w:color w:val="000000"/>
          <w:sz w:val="24"/>
          <w:szCs w:val="24"/>
          <w:shd w:val="clear" w:color="auto" w:fill="FFFFFF"/>
        </w:rPr>
        <w:t xml:space="preserve">en ligne sur le site par Yves. </w:t>
      </w:r>
    </w:p>
    <w:p w14:paraId="02999C51" w14:textId="348F4FA2" w:rsidR="00647134" w:rsidRPr="00D07447" w:rsidRDefault="00DE7071" w:rsidP="00D07447">
      <w:pPr>
        <w:pStyle w:val="Paragraphedeliste"/>
        <w:numPr>
          <w:ilvl w:val="0"/>
          <w:numId w:val="5"/>
        </w:numPr>
        <w:rPr>
          <w:rFonts w:asciiTheme="minorHAnsi" w:hAnsiTheme="minorHAnsi" w:cstheme="minorHAnsi"/>
          <w:sz w:val="24"/>
          <w:szCs w:val="24"/>
          <w:shd w:val="clear" w:color="auto" w:fill="FFFFFF"/>
        </w:rPr>
      </w:pPr>
      <w:r w:rsidRPr="00D07447">
        <w:rPr>
          <w:rFonts w:asciiTheme="minorHAnsi" w:hAnsiTheme="minorHAnsi" w:cstheme="minorHAnsi"/>
          <w:sz w:val="24"/>
          <w:szCs w:val="24"/>
          <w:shd w:val="clear" w:color="auto" w:fill="FFFFFF"/>
        </w:rPr>
        <w:t xml:space="preserve">Carnet pour </w:t>
      </w:r>
      <w:r w:rsidR="005A2D07" w:rsidRPr="00D07447">
        <w:rPr>
          <w:rFonts w:asciiTheme="minorHAnsi" w:hAnsiTheme="minorHAnsi" w:cstheme="minorHAnsi"/>
          <w:sz w:val="24"/>
          <w:szCs w:val="24"/>
          <w:shd w:val="clear" w:color="auto" w:fill="FFFFFF"/>
        </w:rPr>
        <w:t>Initiateurs et Moniteurs</w:t>
      </w:r>
      <w:r w:rsidR="00D07447" w:rsidRPr="00D07447">
        <w:rPr>
          <w:rFonts w:asciiTheme="minorHAnsi" w:hAnsiTheme="minorHAnsi" w:cstheme="minorHAnsi"/>
          <w:sz w:val="24"/>
          <w:szCs w:val="24"/>
          <w:shd w:val="clear" w:color="auto" w:fill="FFFFFF"/>
        </w:rPr>
        <w:t> : Ghislaine envoie les carnets aux membres de la Commission Nationale, ainsi qu’aux Instructeurs Nationaux.</w:t>
      </w:r>
    </w:p>
    <w:p w14:paraId="78EEC693" w14:textId="576D9BB8" w:rsidR="00D07447" w:rsidRPr="00D07447" w:rsidRDefault="00D07447" w:rsidP="00D07447">
      <w:pPr>
        <w:pStyle w:val="Paragraphedeliste"/>
        <w:numPr>
          <w:ilvl w:val="0"/>
          <w:numId w:val="5"/>
        </w:numPr>
        <w:rPr>
          <w:rFonts w:asciiTheme="minorHAnsi" w:hAnsiTheme="minorHAnsi" w:cstheme="minorHAnsi"/>
          <w:sz w:val="24"/>
          <w:szCs w:val="24"/>
          <w:shd w:val="clear" w:color="auto" w:fill="FFFFFF"/>
        </w:rPr>
      </w:pPr>
      <w:r w:rsidRPr="00D07447">
        <w:rPr>
          <w:rFonts w:asciiTheme="minorHAnsi" w:hAnsiTheme="minorHAnsi" w:cstheme="minorHAnsi"/>
          <w:sz w:val="24"/>
          <w:szCs w:val="24"/>
          <w:shd w:val="clear" w:color="auto" w:fill="FFFFFF"/>
        </w:rPr>
        <w:t>Réunion des Instructeurs Nationaux :</w:t>
      </w:r>
      <w:r w:rsidR="007F76E2">
        <w:rPr>
          <w:rFonts w:asciiTheme="minorHAnsi" w:hAnsiTheme="minorHAnsi" w:cstheme="minorHAnsi"/>
          <w:sz w:val="24"/>
          <w:szCs w:val="24"/>
          <w:shd w:val="clear" w:color="auto" w:fill="FFFFFF"/>
        </w:rPr>
        <w:t xml:space="preserve"> </w:t>
      </w:r>
      <w:r w:rsidR="0095739C">
        <w:rPr>
          <w:rFonts w:asciiTheme="minorHAnsi" w:hAnsiTheme="minorHAnsi" w:cstheme="minorHAnsi"/>
          <w:sz w:val="24"/>
          <w:szCs w:val="24"/>
          <w:shd w:val="clear" w:color="auto" w:fill="FFFFFF"/>
        </w:rPr>
        <w:t>samedi 28 novembre à Rennes</w:t>
      </w:r>
    </w:p>
    <w:p w14:paraId="0EAB6FB2" w14:textId="77777777" w:rsidR="00DE7071" w:rsidRPr="006661A4" w:rsidRDefault="00DE7071" w:rsidP="006661A4">
      <w:pPr>
        <w:ind w:left="360"/>
        <w:rPr>
          <w:rFonts w:asciiTheme="minorHAnsi" w:hAnsiTheme="minorHAnsi" w:cstheme="minorHAnsi"/>
          <w:color w:val="000000"/>
          <w:sz w:val="24"/>
          <w:szCs w:val="24"/>
          <w:shd w:val="clear" w:color="auto" w:fill="FFFFFF"/>
        </w:rPr>
      </w:pPr>
    </w:p>
    <w:p w14:paraId="6952E303" w14:textId="61ECE459" w:rsidR="00B407F7" w:rsidRDefault="0095739C" w:rsidP="0095739C">
      <w:pPr>
        <w:ind w:firstLine="360"/>
        <w:rPr>
          <w:rFonts w:asciiTheme="minorHAnsi" w:hAnsiTheme="minorHAnsi" w:cstheme="minorHAnsi"/>
          <w:color w:val="000000"/>
          <w:sz w:val="24"/>
          <w:szCs w:val="24"/>
          <w:shd w:val="clear" w:color="auto" w:fill="FFFFFF"/>
        </w:rPr>
      </w:pPr>
      <w:r w:rsidRPr="0095739C">
        <w:rPr>
          <w:rFonts w:asciiTheme="minorHAnsi" w:hAnsiTheme="minorHAnsi" w:cstheme="minorHAnsi"/>
          <w:color w:val="000000"/>
          <w:sz w:val="24"/>
          <w:szCs w:val="24"/>
          <w:u w:val="single"/>
          <w:shd w:val="clear" w:color="auto" w:fill="FFFFFF"/>
        </w:rPr>
        <w:t>10</w:t>
      </w:r>
      <w:r w:rsidR="00FE2DF8" w:rsidRPr="0095739C">
        <w:rPr>
          <w:rFonts w:asciiTheme="minorHAnsi" w:hAnsiTheme="minorHAnsi" w:cstheme="minorHAnsi"/>
          <w:color w:val="000000"/>
          <w:sz w:val="24"/>
          <w:szCs w:val="24"/>
          <w:u w:val="single"/>
          <w:shd w:val="clear" w:color="auto" w:fill="FFFFFF"/>
        </w:rPr>
        <w:t xml:space="preserve">/ </w:t>
      </w:r>
      <w:r w:rsidR="00B407F7" w:rsidRPr="0095739C">
        <w:rPr>
          <w:rFonts w:asciiTheme="minorHAnsi" w:hAnsiTheme="minorHAnsi" w:cstheme="minorHAnsi"/>
          <w:color w:val="000000"/>
          <w:sz w:val="24"/>
          <w:szCs w:val="24"/>
          <w:u w:val="single"/>
          <w:shd w:val="clear" w:color="auto" w:fill="FFFFFF"/>
        </w:rPr>
        <w:t>Formations</w:t>
      </w:r>
      <w:r w:rsidR="00D07447" w:rsidRPr="0095739C">
        <w:rPr>
          <w:rFonts w:asciiTheme="minorHAnsi" w:hAnsiTheme="minorHAnsi" w:cstheme="minorHAnsi"/>
          <w:color w:val="000000"/>
          <w:sz w:val="24"/>
          <w:szCs w:val="24"/>
          <w:u w:val="single"/>
          <w:shd w:val="clear" w:color="auto" w:fill="FFFFFF"/>
        </w:rPr>
        <w:t> des cadres</w:t>
      </w:r>
      <w:r w:rsidR="00D07447">
        <w:rPr>
          <w:rFonts w:asciiTheme="minorHAnsi" w:hAnsiTheme="minorHAnsi" w:cstheme="minorHAnsi"/>
          <w:color w:val="000000"/>
          <w:sz w:val="24"/>
          <w:szCs w:val="24"/>
          <w:shd w:val="clear" w:color="auto" w:fill="FFFFFF"/>
        </w:rPr>
        <w:t xml:space="preserve"> : les calendriers de formations sont à adresser à Stéphane ESTIER et à Yves MALIET pour mise en ligne sur le site de la Commission.</w:t>
      </w:r>
    </w:p>
    <w:p w14:paraId="31CC90E8" w14:textId="77777777" w:rsidR="007F76E2" w:rsidRDefault="007F76E2" w:rsidP="00FE2DF8">
      <w:pPr>
        <w:rPr>
          <w:rFonts w:asciiTheme="minorHAnsi" w:hAnsiTheme="minorHAnsi" w:cstheme="minorHAnsi"/>
          <w:color w:val="000000"/>
          <w:sz w:val="24"/>
          <w:szCs w:val="24"/>
          <w:shd w:val="clear" w:color="auto" w:fill="FFFFFF"/>
        </w:rPr>
      </w:pPr>
    </w:p>
    <w:p w14:paraId="2C2A6130" w14:textId="104EC0EF" w:rsidR="007F76E2" w:rsidRDefault="004C17B1" w:rsidP="0095739C">
      <w:pPr>
        <w:ind w:firstLine="360"/>
        <w:rPr>
          <w:rFonts w:asciiTheme="minorHAnsi" w:hAnsiTheme="minorHAnsi" w:cstheme="minorHAnsi"/>
          <w:color w:val="000000"/>
          <w:sz w:val="24"/>
          <w:szCs w:val="24"/>
          <w:u w:val="single"/>
          <w:shd w:val="clear" w:color="auto" w:fill="FFFFFF"/>
        </w:rPr>
      </w:pPr>
      <w:r w:rsidRPr="00AA6D22">
        <w:rPr>
          <w:rFonts w:asciiTheme="minorHAnsi" w:hAnsiTheme="minorHAnsi" w:cstheme="minorHAnsi"/>
          <w:color w:val="000000"/>
          <w:sz w:val="24"/>
          <w:szCs w:val="24"/>
          <w:u w:val="single"/>
          <w:shd w:val="clear" w:color="auto" w:fill="FFFFFF"/>
        </w:rPr>
        <w:t>1</w:t>
      </w:r>
      <w:r w:rsidR="0095739C" w:rsidRPr="00AA6D22">
        <w:rPr>
          <w:rFonts w:asciiTheme="minorHAnsi" w:hAnsiTheme="minorHAnsi" w:cstheme="minorHAnsi"/>
          <w:color w:val="000000"/>
          <w:sz w:val="24"/>
          <w:szCs w:val="24"/>
          <w:u w:val="single"/>
          <w:shd w:val="clear" w:color="auto" w:fill="FFFFFF"/>
        </w:rPr>
        <w:t>1</w:t>
      </w:r>
      <w:r w:rsidRPr="00AA6D22">
        <w:rPr>
          <w:rFonts w:asciiTheme="minorHAnsi" w:hAnsiTheme="minorHAnsi" w:cstheme="minorHAnsi"/>
          <w:color w:val="000000"/>
          <w:sz w:val="24"/>
          <w:szCs w:val="24"/>
          <w:u w:val="single"/>
          <w:shd w:val="clear" w:color="auto" w:fill="FFFFFF"/>
        </w:rPr>
        <w:t xml:space="preserve">/ </w:t>
      </w:r>
      <w:r w:rsidR="00A249A8" w:rsidRPr="00AA6D22">
        <w:rPr>
          <w:rFonts w:asciiTheme="minorHAnsi" w:hAnsiTheme="minorHAnsi" w:cstheme="minorHAnsi"/>
          <w:color w:val="000000"/>
          <w:sz w:val="24"/>
          <w:szCs w:val="24"/>
          <w:u w:val="single"/>
          <w:shd w:val="clear" w:color="auto" w:fill="FFFFFF"/>
        </w:rPr>
        <w:t>Les inscriptions aux compétitions</w:t>
      </w:r>
      <w:r w:rsidR="00D07447" w:rsidRPr="00AA6D22">
        <w:rPr>
          <w:rFonts w:asciiTheme="minorHAnsi" w:hAnsiTheme="minorHAnsi" w:cstheme="minorHAnsi"/>
          <w:color w:val="000000"/>
          <w:sz w:val="24"/>
          <w:szCs w:val="24"/>
          <w:u w:val="single"/>
          <w:shd w:val="clear" w:color="auto" w:fill="FFFFFF"/>
        </w:rPr>
        <w:t> :</w:t>
      </w:r>
      <w:r w:rsidR="00A249A8" w:rsidRPr="00AA6D22">
        <w:rPr>
          <w:rFonts w:asciiTheme="minorHAnsi" w:hAnsiTheme="minorHAnsi" w:cstheme="minorHAnsi"/>
          <w:color w:val="000000"/>
          <w:sz w:val="24"/>
          <w:szCs w:val="24"/>
          <w:u w:val="single"/>
          <w:shd w:val="clear" w:color="auto" w:fill="FFFFFF"/>
        </w:rPr>
        <w:t xml:space="preserve"> </w:t>
      </w:r>
    </w:p>
    <w:p w14:paraId="384C55FC" w14:textId="5D57672D" w:rsidR="00AA6D22" w:rsidRPr="0093212B" w:rsidRDefault="00AA6D22" w:rsidP="00AA6D22">
      <w:pPr>
        <w:pStyle w:val="Paragraphedeliste"/>
        <w:numPr>
          <w:ilvl w:val="0"/>
          <w:numId w:val="5"/>
        </w:numPr>
        <w:rPr>
          <w:rFonts w:asciiTheme="minorHAnsi" w:hAnsiTheme="minorHAnsi" w:cstheme="minorHAnsi"/>
          <w:color w:val="000000"/>
          <w:sz w:val="24"/>
          <w:szCs w:val="24"/>
          <w:shd w:val="clear" w:color="auto" w:fill="FFFFFF"/>
        </w:rPr>
      </w:pPr>
      <w:r w:rsidRPr="0093212B">
        <w:rPr>
          <w:rFonts w:asciiTheme="minorHAnsi" w:hAnsiTheme="minorHAnsi" w:cstheme="minorHAnsi"/>
          <w:color w:val="000000"/>
          <w:sz w:val="24"/>
          <w:szCs w:val="24"/>
          <w:shd w:val="clear" w:color="auto" w:fill="FFFFFF"/>
        </w:rPr>
        <w:t>Il est acté lors de l’AG de mettre en place des listes d’attente pour éviter d’avoir des places non pourvues.</w:t>
      </w:r>
      <w:r w:rsidR="006B7002" w:rsidRPr="0093212B">
        <w:rPr>
          <w:rFonts w:asciiTheme="minorHAnsi" w:hAnsiTheme="minorHAnsi" w:cstheme="minorHAnsi"/>
          <w:color w:val="000000"/>
          <w:sz w:val="24"/>
          <w:szCs w:val="24"/>
          <w:shd w:val="clear" w:color="auto" w:fill="FFFFFF"/>
        </w:rPr>
        <w:t xml:space="preserve"> </w:t>
      </w:r>
      <w:r w:rsidR="00E4796F" w:rsidRPr="0093212B">
        <w:rPr>
          <w:rFonts w:asciiTheme="minorHAnsi" w:hAnsiTheme="minorHAnsi" w:cstheme="minorHAnsi"/>
          <w:color w:val="000000"/>
          <w:sz w:val="24"/>
          <w:szCs w:val="24"/>
          <w:shd w:val="clear" w:color="auto" w:fill="FFFFFF"/>
        </w:rPr>
        <w:t xml:space="preserve"> Yves </w:t>
      </w:r>
      <w:proofErr w:type="spellStart"/>
      <w:r w:rsidR="00E4796F" w:rsidRPr="0093212B">
        <w:rPr>
          <w:rFonts w:asciiTheme="minorHAnsi" w:hAnsiTheme="minorHAnsi" w:cstheme="minorHAnsi"/>
          <w:color w:val="000000"/>
          <w:sz w:val="24"/>
          <w:szCs w:val="24"/>
          <w:shd w:val="clear" w:color="auto" w:fill="FFFFFF"/>
        </w:rPr>
        <w:t>Maliet</w:t>
      </w:r>
      <w:proofErr w:type="spellEnd"/>
      <w:r w:rsidR="00E4796F" w:rsidRPr="0093212B">
        <w:rPr>
          <w:rFonts w:asciiTheme="minorHAnsi" w:hAnsiTheme="minorHAnsi" w:cstheme="minorHAnsi"/>
          <w:color w:val="000000"/>
          <w:sz w:val="24"/>
          <w:szCs w:val="24"/>
          <w:shd w:val="clear" w:color="auto" w:fill="FFFFFF"/>
        </w:rPr>
        <w:t xml:space="preserve"> reviendra vers nous pour le calendrier de mise en place de cette fonctionnalité et pour les informations nécessaires à son </w:t>
      </w:r>
      <w:r w:rsidR="00BA26E7" w:rsidRPr="0093212B">
        <w:rPr>
          <w:rFonts w:asciiTheme="minorHAnsi" w:hAnsiTheme="minorHAnsi" w:cstheme="minorHAnsi"/>
          <w:color w:val="000000"/>
          <w:sz w:val="24"/>
          <w:szCs w:val="24"/>
          <w:shd w:val="clear" w:color="auto" w:fill="FFFFFF"/>
        </w:rPr>
        <w:t>fonctionnement futur</w:t>
      </w:r>
      <w:r w:rsidR="00E4796F" w:rsidRPr="0093212B">
        <w:rPr>
          <w:rFonts w:asciiTheme="minorHAnsi" w:hAnsiTheme="minorHAnsi" w:cstheme="minorHAnsi"/>
          <w:color w:val="000000"/>
          <w:sz w:val="24"/>
          <w:szCs w:val="24"/>
          <w:shd w:val="clear" w:color="auto" w:fill="FFFFFF"/>
        </w:rPr>
        <w:t>.</w:t>
      </w:r>
    </w:p>
    <w:p w14:paraId="588AC07B" w14:textId="36BBB10F" w:rsidR="00E4796F" w:rsidRPr="0093212B" w:rsidRDefault="00E4796F" w:rsidP="009F7CDB">
      <w:pPr>
        <w:pStyle w:val="Paragraphedeliste"/>
        <w:numPr>
          <w:ilvl w:val="0"/>
          <w:numId w:val="5"/>
        </w:numPr>
        <w:rPr>
          <w:rFonts w:asciiTheme="minorHAnsi" w:hAnsiTheme="minorHAnsi" w:cstheme="minorHAnsi"/>
          <w:color w:val="000000"/>
          <w:sz w:val="24"/>
          <w:szCs w:val="24"/>
          <w:shd w:val="clear" w:color="auto" w:fill="FFFFFF"/>
        </w:rPr>
      </w:pPr>
      <w:r w:rsidRPr="0093212B">
        <w:rPr>
          <w:rFonts w:asciiTheme="minorHAnsi" w:hAnsiTheme="minorHAnsi" w:cstheme="minorHAnsi"/>
          <w:color w:val="000000"/>
          <w:sz w:val="24"/>
          <w:szCs w:val="24"/>
          <w:shd w:val="clear" w:color="auto" w:fill="FFFFFF"/>
        </w:rPr>
        <w:t>Sujet sur</w:t>
      </w:r>
      <w:r w:rsidR="00BA26E7" w:rsidRPr="0093212B">
        <w:rPr>
          <w:rFonts w:asciiTheme="minorHAnsi" w:hAnsiTheme="minorHAnsi" w:cstheme="minorHAnsi"/>
          <w:color w:val="000000"/>
          <w:sz w:val="24"/>
          <w:szCs w:val="24"/>
          <w:shd w:val="clear" w:color="auto" w:fill="FFFFFF"/>
        </w:rPr>
        <w:t xml:space="preserve"> la responsabilisation des compétiteurs et sur</w:t>
      </w:r>
      <w:r w:rsidRPr="0093212B">
        <w:rPr>
          <w:rFonts w:asciiTheme="minorHAnsi" w:hAnsiTheme="minorHAnsi" w:cstheme="minorHAnsi"/>
          <w:color w:val="000000"/>
          <w:sz w:val="24"/>
          <w:szCs w:val="24"/>
          <w:shd w:val="clear" w:color="auto" w:fill="FFFFFF"/>
        </w:rPr>
        <w:t xml:space="preserve"> la possibilité </w:t>
      </w:r>
      <w:r w:rsidR="00BA26E7" w:rsidRPr="0093212B">
        <w:rPr>
          <w:rFonts w:asciiTheme="minorHAnsi" w:hAnsiTheme="minorHAnsi" w:cstheme="minorHAnsi"/>
          <w:color w:val="000000"/>
          <w:sz w:val="24"/>
          <w:szCs w:val="24"/>
          <w:shd w:val="clear" w:color="auto" w:fill="FFFFFF"/>
        </w:rPr>
        <w:t xml:space="preserve">qui leur sera </w:t>
      </w:r>
      <w:r w:rsidRPr="0093212B">
        <w:rPr>
          <w:rFonts w:asciiTheme="minorHAnsi" w:hAnsiTheme="minorHAnsi" w:cstheme="minorHAnsi"/>
          <w:color w:val="000000"/>
          <w:sz w:val="24"/>
          <w:szCs w:val="24"/>
          <w:shd w:val="clear" w:color="auto" w:fill="FFFFFF"/>
        </w:rPr>
        <w:t>donnée de s’inscrire directement aux compétitions,</w:t>
      </w:r>
      <w:r w:rsidR="003C5D41" w:rsidRPr="0093212B">
        <w:rPr>
          <w:rFonts w:asciiTheme="minorHAnsi" w:hAnsiTheme="minorHAnsi" w:cstheme="minorHAnsi"/>
          <w:color w:val="000000"/>
          <w:sz w:val="24"/>
          <w:szCs w:val="24"/>
          <w:shd w:val="clear" w:color="auto" w:fill="FFFFFF"/>
        </w:rPr>
        <w:t xml:space="preserve"> </w:t>
      </w:r>
      <w:r w:rsidR="005A2D07" w:rsidRPr="0093212B">
        <w:rPr>
          <w:rFonts w:asciiTheme="minorHAnsi" w:hAnsiTheme="minorHAnsi" w:cstheme="minorHAnsi"/>
          <w:color w:val="000000"/>
          <w:sz w:val="24"/>
          <w:szCs w:val="24"/>
          <w:shd w:val="clear" w:color="auto" w:fill="FFFFFF"/>
        </w:rPr>
        <w:t xml:space="preserve">sans </w:t>
      </w:r>
      <w:r w:rsidR="00EA7995" w:rsidRPr="0093212B">
        <w:rPr>
          <w:rFonts w:asciiTheme="minorHAnsi" w:hAnsiTheme="minorHAnsi" w:cstheme="minorHAnsi"/>
          <w:color w:val="000000"/>
          <w:sz w:val="24"/>
          <w:szCs w:val="24"/>
          <w:shd w:val="clear" w:color="auto" w:fill="FFFFFF"/>
        </w:rPr>
        <w:t xml:space="preserve">en référer </w:t>
      </w:r>
      <w:r w:rsidRPr="0093212B">
        <w:rPr>
          <w:rFonts w:asciiTheme="minorHAnsi" w:hAnsiTheme="minorHAnsi" w:cstheme="minorHAnsi"/>
          <w:color w:val="000000"/>
          <w:sz w:val="24"/>
          <w:szCs w:val="24"/>
          <w:shd w:val="clear" w:color="auto" w:fill="FFFFFF"/>
        </w:rPr>
        <w:t xml:space="preserve">systématiquement </w:t>
      </w:r>
      <w:r w:rsidR="00EA7995" w:rsidRPr="0093212B">
        <w:rPr>
          <w:rFonts w:asciiTheme="minorHAnsi" w:hAnsiTheme="minorHAnsi" w:cstheme="minorHAnsi"/>
          <w:color w:val="000000"/>
          <w:sz w:val="24"/>
          <w:szCs w:val="24"/>
          <w:shd w:val="clear" w:color="auto" w:fill="FFFFFF"/>
        </w:rPr>
        <w:t>à leur responsable de section TIR</w:t>
      </w:r>
      <w:r w:rsidR="005A2D07" w:rsidRPr="0093212B">
        <w:rPr>
          <w:rFonts w:asciiTheme="minorHAnsi" w:hAnsiTheme="minorHAnsi" w:cstheme="minorHAnsi"/>
          <w:color w:val="000000"/>
          <w:sz w:val="24"/>
          <w:szCs w:val="24"/>
          <w:shd w:val="clear" w:color="auto" w:fill="FFFFFF"/>
        </w:rPr>
        <w:t xml:space="preserve"> </w:t>
      </w:r>
      <w:r w:rsidR="007F76E2" w:rsidRPr="0093212B">
        <w:rPr>
          <w:rFonts w:asciiTheme="minorHAnsi" w:hAnsiTheme="minorHAnsi" w:cstheme="minorHAnsi"/>
          <w:color w:val="000000"/>
          <w:sz w:val="24"/>
          <w:szCs w:val="24"/>
          <w:shd w:val="clear" w:color="auto" w:fill="FFFFFF"/>
        </w:rPr>
        <w:t>: les Président</w:t>
      </w:r>
      <w:r w:rsidR="003C5D41" w:rsidRPr="0093212B">
        <w:rPr>
          <w:rFonts w:asciiTheme="minorHAnsi" w:hAnsiTheme="minorHAnsi" w:cstheme="minorHAnsi"/>
          <w:color w:val="000000"/>
          <w:sz w:val="24"/>
          <w:szCs w:val="24"/>
          <w:shd w:val="clear" w:color="auto" w:fill="FFFFFF"/>
        </w:rPr>
        <w:t>s de Commissions Régionales</w:t>
      </w:r>
      <w:r w:rsidR="007F76E2" w:rsidRPr="0093212B">
        <w:rPr>
          <w:rFonts w:asciiTheme="minorHAnsi" w:hAnsiTheme="minorHAnsi" w:cstheme="minorHAnsi"/>
          <w:color w:val="000000"/>
          <w:sz w:val="24"/>
          <w:szCs w:val="24"/>
          <w:shd w:val="clear" w:color="auto" w:fill="FFFFFF"/>
        </w:rPr>
        <w:t xml:space="preserve"> </w:t>
      </w:r>
      <w:r w:rsidR="00EB22EB" w:rsidRPr="0093212B">
        <w:rPr>
          <w:rFonts w:asciiTheme="minorHAnsi" w:hAnsiTheme="minorHAnsi" w:cstheme="minorHAnsi"/>
          <w:color w:val="000000"/>
          <w:sz w:val="24"/>
          <w:szCs w:val="24"/>
          <w:shd w:val="clear" w:color="auto" w:fill="FFFFFF"/>
        </w:rPr>
        <w:t xml:space="preserve">vont </w:t>
      </w:r>
      <w:r w:rsidR="007F76E2" w:rsidRPr="0093212B">
        <w:rPr>
          <w:rFonts w:asciiTheme="minorHAnsi" w:hAnsiTheme="minorHAnsi" w:cstheme="minorHAnsi"/>
          <w:color w:val="000000"/>
          <w:sz w:val="24"/>
          <w:szCs w:val="24"/>
          <w:shd w:val="clear" w:color="auto" w:fill="FFFFFF"/>
        </w:rPr>
        <w:t>consulte</w:t>
      </w:r>
      <w:r w:rsidR="00EB22EB" w:rsidRPr="0093212B">
        <w:rPr>
          <w:rFonts w:asciiTheme="minorHAnsi" w:hAnsiTheme="minorHAnsi" w:cstheme="minorHAnsi"/>
          <w:color w:val="000000"/>
          <w:sz w:val="24"/>
          <w:szCs w:val="24"/>
          <w:shd w:val="clear" w:color="auto" w:fill="FFFFFF"/>
        </w:rPr>
        <w:t>r</w:t>
      </w:r>
      <w:r w:rsidR="007F76E2" w:rsidRPr="0093212B">
        <w:rPr>
          <w:rFonts w:asciiTheme="minorHAnsi" w:hAnsiTheme="minorHAnsi" w:cstheme="minorHAnsi"/>
          <w:color w:val="000000"/>
          <w:sz w:val="24"/>
          <w:szCs w:val="24"/>
          <w:shd w:val="clear" w:color="auto" w:fill="FFFFFF"/>
        </w:rPr>
        <w:t xml:space="preserve"> les responsables de section Tir</w:t>
      </w:r>
      <w:r w:rsidRPr="0093212B">
        <w:rPr>
          <w:rFonts w:asciiTheme="minorHAnsi" w:hAnsiTheme="minorHAnsi" w:cstheme="minorHAnsi"/>
          <w:color w:val="000000"/>
          <w:sz w:val="24"/>
          <w:szCs w:val="24"/>
          <w:shd w:val="clear" w:color="auto" w:fill="FFFFFF"/>
        </w:rPr>
        <w:t xml:space="preserve"> sur ce </w:t>
      </w:r>
      <w:proofErr w:type="gramStart"/>
      <w:r w:rsidRPr="0093212B">
        <w:rPr>
          <w:rFonts w:asciiTheme="minorHAnsi" w:hAnsiTheme="minorHAnsi" w:cstheme="minorHAnsi"/>
          <w:color w:val="000000"/>
          <w:sz w:val="24"/>
          <w:szCs w:val="24"/>
          <w:shd w:val="clear" w:color="auto" w:fill="FFFFFF"/>
        </w:rPr>
        <w:t xml:space="preserve">point </w:t>
      </w:r>
      <w:r w:rsidR="007F76E2" w:rsidRPr="0093212B">
        <w:rPr>
          <w:rFonts w:asciiTheme="minorHAnsi" w:hAnsiTheme="minorHAnsi" w:cstheme="minorHAnsi"/>
          <w:color w:val="000000"/>
          <w:sz w:val="24"/>
          <w:szCs w:val="24"/>
          <w:shd w:val="clear" w:color="auto" w:fill="FFFFFF"/>
        </w:rPr>
        <w:t>,</w:t>
      </w:r>
      <w:proofErr w:type="gramEnd"/>
      <w:r w:rsidR="007F76E2" w:rsidRPr="0093212B">
        <w:rPr>
          <w:rFonts w:asciiTheme="minorHAnsi" w:hAnsiTheme="minorHAnsi" w:cstheme="minorHAnsi"/>
          <w:color w:val="000000"/>
          <w:sz w:val="24"/>
          <w:szCs w:val="24"/>
          <w:shd w:val="clear" w:color="auto" w:fill="FFFFFF"/>
        </w:rPr>
        <w:t xml:space="preserve"> et le sujet sera mis à l’ordre du jour de la prochaine AG.</w:t>
      </w:r>
      <w:r w:rsidRPr="0093212B">
        <w:rPr>
          <w:rFonts w:asciiTheme="minorHAnsi" w:hAnsiTheme="minorHAnsi" w:cstheme="minorHAnsi"/>
          <w:color w:val="000000"/>
          <w:sz w:val="24"/>
          <w:szCs w:val="24"/>
          <w:shd w:val="clear" w:color="auto" w:fill="FFFFFF"/>
        </w:rPr>
        <w:t xml:space="preserve"> Yves précise que  le responsable de section Tir pourra toujours intervenir sur les inscriptions ou désinscriptions. Là aussi, Yves nous donnera des informations sur le calendrier et les modalités de mise en place. </w:t>
      </w:r>
    </w:p>
    <w:p w14:paraId="1D889F4D" w14:textId="5ABF7856" w:rsidR="007F76E2" w:rsidRPr="00E4796F" w:rsidRDefault="00E4796F" w:rsidP="009F7CDB">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Sujet de la p</w:t>
      </w:r>
      <w:r w:rsidR="007F76E2" w:rsidRPr="00E4796F">
        <w:rPr>
          <w:rFonts w:asciiTheme="minorHAnsi" w:hAnsiTheme="minorHAnsi" w:cstheme="minorHAnsi"/>
          <w:color w:val="000000"/>
          <w:sz w:val="24"/>
          <w:szCs w:val="24"/>
          <w:shd w:val="clear" w:color="auto" w:fill="FFFFFF"/>
        </w:rPr>
        <w:t>riorisation des inscriptions </w:t>
      </w:r>
      <w:r>
        <w:rPr>
          <w:rFonts w:asciiTheme="minorHAnsi" w:hAnsiTheme="minorHAnsi" w:cstheme="minorHAnsi"/>
          <w:color w:val="000000"/>
          <w:sz w:val="24"/>
          <w:szCs w:val="24"/>
          <w:shd w:val="clear" w:color="auto" w:fill="FFFFFF"/>
        </w:rPr>
        <w:t xml:space="preserve">à une compétition </w:t>
      </w:r>
      <w:r w:rsidR="007F76E2" w:rsidRPr="00E4796F">
        <w:rPr>
          <w:rFonts w:asciiTheme="minorHAnsi" w:hAnsiTheme="minorHAnsi" w:cstheme="minorHAnsi"/>
          <w:color w:val="000000"/>
          <w:sz w:val="24"/>
          <w:szCs w:val="24"/>
          <w:shd w:val="clear" w:color="auto" w:fill="FFFFFF"/>
        </w:rPr>
        <w:t>: le club organisateur en priorité ? Puis le département ?</w:t>
      </w:r>
      <w:r w:rsidR="0095739C" w:rsidRPr="00E4796F">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Puis la région ? </w:t>
      </w:r>
      <w:r w:rsidR="0095739C" w:rsidRPr="00E4796F">
        <w:rPr>
          <w:rFonts w:asciiTheme="minorHAnsi" w:hAnsiTheme="minorHAnsi" w:cstheme="minorHAnsi"/>
          <w:color w:val="000000"/>
          <w:sz w:val="24"/>
          <w:szCs w:val="24"/>
          <w:shd w:val="clear" w:color="auto" w:fill="FFFFFF"/>
        </w:rPr>
        <w:t>Sujet à documenter et à mettre à l’ordre du jour de la prochaine AG.</w:t>
      </w:r>
    </w:p>
    <w:p w14:paraId="23FDD5F6" w14:textId="5C47AA08" w:rsidR="007F76E2" w:rsidRPr="007F76E2" w:rsidRDefault="00E81224" w:rsidP="007F76E2">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Montant du droit d’inscription aux compétitions : </w:t>
      </w:r>
      <w:r w:rsidR="00E4796F">
        <w:rPr>
          <w:rFonts w:asciiTheme="minorHAnsi" w:hAnsiTheme="minorHAnsi" w:cstheme="minorHAnsi"/>
          <w:color w:val="000000"/>
          <w:sz w:val="24"/>
          <w:szCs w:val="24"/>
          <w:shd w:val="clear" w:color="auto" w:fill="FFFFFF"/>
        </w:rPr>
        <w:t>Il est décidé par les membres de l’AG de limiter l</w:t>
      </w:r>
      <w:r w:rsidR="0095739C">
        <w:rPr>
          <w:rFonts w:asciiTheme="minorHAnsi" w:hAnsiTheme="minorHAnsi" w:cstheme="minorHAnsi"/>
          <w:color w:val="000000"/>
          <w:sz w:val="24"/>
          <w:szCs w:val="24"/>
          <w:shd w:val="clear" w:color="auto" w:fill="FFFFFF"/>
        </w:rPr>
        <w:t>e t</w:t>
      </w:r>
      <w:r w:rsidR="007F76E2">
        <w:rPr>
          <w:rFonts w:asciiTheme="minorHAnsi" w:hAnsiTheme="minorHAnsi" w:cstheme="minorHAnsi"/>
          <w:color w:val="000000"/>
          <w:sz w:val="24"/>
          <w:szCs w:val="24"/>
          <w:shd w:val="clear" w:color="auto" w:fill="FFFFFF"/>
        </w:rPr>
        <w:t>arif du droit d’inscription aux compétit</w:t>
      </w:r>
      <w:r w:rsidR="0095739C">
        <w:rPr>
          <w:rFonts w:asciiTheme="minorHAnsi" w:hAnsiTheme="minorHAnsi" w:cstheme="minorHAnsi"/>
          <w:color w:val="000000"/>
          <w:sz w:val="24"/>
          <w:szCs w:val="24"/>
          <w:shd w:val="clear" w:color="auto" w:fill="FFFFFF"/>
        </w:rPr>
        <w:t>ions</w:t>
      </w:r>
      <w:r w:rsidR="007F76E2">
        <w:rPr>
          <w:rFonts w:asciiTheme="minorHAnsi" w:hAnsiTheme="minorHAnsi" w:cstheme="minorHAnsi"/>
          <w:color w:val="000000"/>
          <w:sz w:val="24"/>
          <w:szCs w:val="24"/>
          <w:shd w:val="clear" w:color="auto" w:fill="FFFFFF"/>
        </w:rPr>
        <w:t> </w:t>
      </w:r>
      <w:r w:rsidR="0095739C">
        <w:rPr>
          <w:rFonts w:asciiTheme="minorHAnsi" w:hAnsiTheme="minorHAnsi" w:cstheme="minorHAnsi"/>
          <w:color w:val="000000"/>
          <w:sz w:val="24"/>
          <w:szCs w:val="24"/>
          <w:shd w:val="clear" w:color="auto" w:fill="FFFFFF"/>
        </w:rPr>
        <w:t xml:space="preserve">à </w:t>
      </w:r>
      <w:r w:rsidR="007F76E2">
        <w:rPr>
          <w:rFonts w:asciiTheme="minorHAnsi" w:hAnsiTheme="minorHAnsi" w:cstheme="minorHAnsi"/>
          <w:color w:val="000000"/>
          <w:sz w:val="24"/>
          <w:szCs w:val="24"/>
          <w:shd w:val="clear" w:color="auto" w:fill="FFFFFF"/>
        </w:rPr>
        <w:t>10 euros.</w:t>
      </w:r>
    </w:p>
    <w:p w14:paraId="13B2665D" w14:textId="5664092A" w:rsidR="007F76E2" w:rsidRDefault="007F76E2" w:rsidP="007F76E2">
      <w:pPr>
        <w:pStyle w:val="Paragraphedeliste"/>
        <w:numPr>
          <w:ilvl w:val="0"/>
          <w:numId w:val="5"/>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F</w:t>
      </w:r>
      <w:r w:rsidR="00B96624" w:rsidRPr="007F76E2">
        <w:rPr>
          <w:rFonts w:asciiTheme="minorHAnsi" w:hAnsiTheme="minorHAnsi" w:cstheme="minorHAnsi"/>
          <w:color w:val="000000"/>
          <w:sz w:val="24"/>
          <w:szCs w:val="24"/>
          <w:shd w:val="clear" w:color="auto" w:fill="FFFFFF"/>
        </w:rPr>
        <w:t>éminisation des dirigeants du TSC</w:t>
      </w:r>
      <w:r>
        <w:rPr>
          <w:rFonts w:asciiTheme="minorHAnsi" w:hAnsiTheme="minorHAnsi" w:cstheme="minorHAnsi"/>
          <w:color w:val="000000"/>
          <w:sz w:val="24"/>
          <w:szCs w:val="24"/>
          <w:shd w:val="clear" w:color="auto" w:fill="FFFFFF"/>
        </w:rPr>
        <w:t xml:space="preserve"> </w:t>
      </w:r>
      <w:r w:rsidR="00333702" w:rsidRPr="007F76E2">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 </w:t>
      </w:r>
      <w:r w:rsidR="005C22E1">
        <w:rPr>
          <w:rFonts w:asciiTheme="minorHAnsi" w:hAnsiTheme="minorHAnsi" w:cstheme="minorHAnsi"/>
          <w:color w:val="000000"/>
          <w:sz w:val="24"/>
          <w:szCs w:val="24"/>
          <w:shd w:val="clear" w:color="auto" w:fill="FFFFFF"/>
        </w:rPr>
        <w:t>sujet pour la prochaine AG.</w:t>
      </w:r>
    </w:p>
    <w:p w14:paraId="51A52123" w14:textId="7DE82F57" w:rsidR="004C17B1" w:rsidRPr="007F76E2" w:rsidRDefault="002A2578" w:rsidP="007F76E2">
      <w:pPr>
        <w:pStyle w:val="Paragraphedeliste"/>
        <w:numPr>
          <w:ilvl w:val="0"/>
          <w:numId w:val="5"/>
        </w:numPr>
        <w:rPr>
          <w:rFonts w:asciiTheme="minorHAnsi" w:hAnsiTheme="minorHAnsi" w:cstheme="minorHAnsi"/>
          <w:color w:val="000000"/>
          <w:sz w:val="24"/>
          <w:szCs w:val="24"/>
          <w:shd w:val="clear" w:color="auto" w:fill="FFFFFF"/>
        </w:rPr>
      </w:pPr>
      <w:r w:rsidRPr="007F76E2">
        <w:rPr>
          <w:rFonts w:asciiTheme="minorHAnsi" w:hAnsiTheme="minorHAnsi" w:cstheme="minorHAnsi"/>
          <w:color w:val="000000"/>
          <w:sz w:val="24"/>
          <w:szCs w:val="24"/>
          <w:shd w:val="clear" w:color="auto" w:fill="FFFFFF"/>
        </w:rPr>
        <w:t>Base de données, avec fiche individuelle et documents à jour pour chaque compétite</w:t>
      </w:r>
      <w:r w:rsidR="00333702" w:rsidRPr="007F76E2">
        <w:rPr>
          <w:rFonts w:asciiTheme="minorHAnsi" w:hAnsiTheme="minorHAnsi" w:cstheme="minorHAnsi"/>
          <w:color w:val="000000"/>
          <w:sz w:val="24"/>
          <w:szCs w:val="24"/>
          <w:shd w:val="clear" w:color="auto" w:fill="FFFFFF"/>
        </w:rPr>
        <w:t>ur</w:t>
      </w:r>
      <w:r w:rsidR="005C22E1">
        <w:rPr>
          <w:rFonts w:asciiTheme="minorHAnsi" w:hAnsiTheme="minorHAnsi" w:cstheme="minorHAnsi"/>
          <w:color w:val="000000"/>
          <w:sz w:val="24"/>
          <w:szCs w:val="24"/>
          <w:shd w:val="clear" w:color="auto" w:fill="FFFFFF"/>
        </w:rPr>
        <w:t xml:space="preserve"> : </w:t>
      </w:r>
      <w:proofErr w:type="spellStart"/>
      <w:r w:rsidR="005C22E1">
        <w:rPr>
          <w:rFonts w:asciiTheme="minorHAnsi" w:hAnsiTheme="minorHAnsi" w:cstheme="minorHAnsi"/>
          <w:color w:val="000000"/>
          <w:sz w:val="24"/>
          <w:szCs w:val="24"/>
          <w:shd w:val="clear" w:color="auto" w:fill="FFFFFF"/>
        </w:rPr>
        <w:t>cf</w:t>
      </w:r>
      <w:proofErr w:type="spellEnd"/>
      <w:r w:rsidR="005C22E1">
        <w:rPr>
          <w:rFonts w:asciiTheme="minorHAnsi" w:hAnsiTheme="minorHAnsi" w:cstheme="minorHAnsi"/>
          <w:color w:val="000000"/>
          <w:sz w:val="24"/>
          <w:szCs w:val="24"/>
          <w:shd w:val="clear" w:color="auto" w:fill="FFFFFF"/>
        </w:rPr>
        <w:t xml:space="preserve"> fiche compétiteur</w:t>
      </w:r>
      <w:r w:rsidR="00E81224">
        <w:rPr>
          <w:rFonts w:asciiTheme="minorHAnsi" w:hAnsiTheme="minorHAnsi" w:cstheme="minorHAnsi"/>
          <w:color w:val="000000"/>
          <w:sz w:val="24"/>
          <w:szCs w:val="24"/>
          <w:shd w:val="clear" w:color="auto" w:fill="FFFFFF"/>
        </w:rPr>
        <w:t>, que Michel annexera au règlement des compétitions.</w:t>
      </w:r>
    </w:p>
    <w:p w14:paraId="361B7E56" w14:textId="77777777" w:rsidR="007F76E2" w:rsidRDefault="007F76E2" w:rsidP="00B407F7">
      <w:pPr>
        <w:rPr>
          <w:rFonts w:asciiTheme="minorHAnsi" w:hAnsiTheme="minorHAnsi" w:cstheme="minorHAnsi"/>
          <w:color w:val="000000"/>
          <w:sz w:val="24"/>
          <w:szCs w:val="24"/>
          <w:shd w:val="clear" w:color="auto" w:fill="FFFFFF"/>
        </w:rPr>
      </w:pPr>
    </w:p>
    <w:p w14:paraId="4255D737" w14:textId="77777777" w:rsidR="0095739C" w:rsidRDefault="00B407F7" w:rsidP="0095739C">
      <w:pPr>
        <w:ind w:firstLine="360"/>
        <w:rPr>
          <w:rFonts w:asciiTheme="minorHAnsi" w:hAnsiTheme="minorHAnsi" w:cstheme="minorHAnsi"/>
          <w:color w:val="000000"/>
          <w:sz w:val="24"/>
          <w:szCs w:val="24"/>
          <w:shd w:val="clear" w:color="auto" w:fill="FFFFFF"/>
        </w:rPr>
      </w:pPr>
      <w:r w:rsidRPr="0095739C">
        <w:rPr>
          <w:rFonts w:asciiTheme="minorHAnsi" w:hAnsiTheme="minorHAnsi" w:cstheme="minorHAnsi"/>
          <w:color w:val="000000"/>
          <w:sz w:val="24"/>
          <w:szCs w:val="24"/>
          <w:u w:val="single"/>
          <w:shd w:val="clear" w:color="auto" w:fill="FFFFFF"/>
        </w:rPr>
        <w:t>1</w:t>
      </w:r>
      <w:r w:rsidR="0095739C" w:rsidRPr="0095739C">
        <w:rPr>
          <w:rFonts w:asciiTheme="minorHAnsi" w:hAnsiTheme="minorHAnsi" w:cstheme="minorHAnsi"/>
          <w:color w:val="000000"/>
          <w:sz w:val="24"/>
          <w:szCs w:val="24"/>
          <w:u w:val="single"/>
          <w:shd w:val="clear" w:color="auto" w:fill="FFFFFF"/>
        </w:rPr>
        <w:t>2</w:t>
      </w:r>
      <w:r w:rsidRPr="0095739C">
        <w:rPr>
          <w:rFonts w:asciiTheme="minorHAnsi" w:hAnsiTheme="minorHAnsi" w:cstheme="minorHAnsi"/>
          <w:color w:val="000000"/>
          <w:sz w:val="24"/>
          <w:szCs w:val="24"/>
          <w:u w:val="single"/>
          <w:shd w:val="clear" w:color="auto" w:fill="FFFFFF"/>
        </w:rPr>
        <w:t>/ Points divers</w:t>
      </w:r>
      <w:r w:rsidR="005C22E1">
        <w:rPr>
          <w:rFonts w:asciiTheme="minorHAnsi" w:hAnsiTheme="minorHAnsi" w:cstheme="minorHAnsi"/>
          <w:color w:val="000000"/>
          <w:sz w:val="24"/>
          <w:szCs w:val="24"/>
          <w:shd w:val="clear" w:color="auto" w:fill="FFFFFF"/>
        </w:rPr>
        <w:t xml:space="preserve"> : </w:t>
      </w:r>
    </w:p>
    <w:p w14:paraId="18F5BD85" w14:textId="5A979C68" w:rsidR="00B407F7" w:rsidRDefault="0095739C" w:rsidP="0095739C">
      <w:pPr>
        <w:ind w:firstLine="36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w:t>
      </w:r>
      <w:r w:rsidR="005C22E1">
        <w:rPr>
          <w:rFonts w:asciiTheme="minorHAnsi" w:hAnsiTheme="minorHAnsi" w:cstheme="minorHAnsi"/>
          <w:color w:val="000000"/>
          <w:sz w:val="24"/>
          <w:szCs w:val="24"/>
          <w:shd w:val="clear" w:color="auto" w:fill="FFFFFF"/>
        </w:rPr>
        <w:t>harte concernant les mesures sanitaires à respecter. Jean-Gilles a adressé un message aux membres de la CN, transmis par le secrétaire par mail le 28 septembre. Ce do</w:t>
      </w:r>
      <w:r>
        <w:rPr>
          <w:rFonts w:asciiTheme="minorHAnsi" w:hAnsiTheme="minorHAnsi" w:cstheme="minorHAnsi"/>
          <w:color w:val="000000"/>
          <w:sz w:val="24"/>
          <w:szCs w:val="24"/>
          <w:shd w:val="clear" w:color="auto" w:fill="FFFFFF"/>
        </w:rPr>
        <w:t>c</w:t>
      </w:r>
      <w:r w:rsidR="005C22E1">
        <w:rPr>
          <w:rFonts w:asciiTheme="minorHAnsi" w:hAnsiTheme="minorHAnsi" w:cstheme="minorHAnsi"/>
          <w:color w:val="000000"/>
          <w:sz w:val="24"/>
          <w:szCs w:val="24"/>
          <w:shd w:val="clear" w:color="auto" w:fill="FFFFFF"/>
        </w:rPr>
        <w:t>ument est mis sur le site dans le formulaire d’engagement aux compétitions.</w:t>
      </w:r>
    </w:p>
    <w:p w14:paraId="44874CED" w14:textId="159EFDFC" w:rsidR="00912120" w:rsidRDefault="00912120" w:rsidP="00B407F7">
      <w:pPr>
        <w:rPr>
          <w:rFonts w:asciiTheme="minorHAnsi" w:hAnsiTheme="minorHAnsi" w:cstheme="minorHAnsi"/>
          <w:color w:val="000000"/>
          <w:sz w:val="24"/>
          <w:szCs w:val="24"/>
          <w:shd w:val="clear" w:color="auto" w:fill="FFFFFF"/>
        </w:rPr>
      </w:pPr>
    </w:p>
    <w:p w14:paraId="0F8276E1" w14:textId="35D12BB4" w:rsidR="00912120" w:rsidRDefault="00912120" w:rsidP="0095739C">
      <w:pPr>
        <w:ind w:firstLine="360"/>
        <w:rPr>
          <w:rFonts w:asciiTheme="minorHAnsi" w:hAnsiTheme="minorHAnsi" w:cstheme="minorHAnsi"/>
          <w:color w:val="000000"/>
          <w:sz w:val="24"/>
          <w:szCs w:val="24"/>
          <w:shd w:val="clear" w:color="auto" w:fill="FFFFFF"/>
        </w:rPr>
      </w:pPr>
      <w:r w:rsidRPr="0095739C">
        <w:rPr>
          <w:rFonts w:asciiTheme="minorHAnsi" w:hAnsiTheme="minorHAnsi" w:cstheme="minorHAnsi"/>
          <w:color w:val="000000"/>
          <w:sz w:val="24"/>
          <w:szCs w:val="24"/>
          <w:u w:val="single"/>
          <w:shd w:val="clear" w:color="auto" w:fill="FFFFFF"/>
        </w:rPr>
        <w:t>1</w:t>
      </w:r>
      <w:r w:rsidR="0095739C" w:rsidRPr="0095739C">
        <w:rPr>
          <w:rFonts w:asciiTheme="minorHAnsi" w:hAnsiTheme="minorHAnsi" w:cstheme="minorHAnsi"/>
          <w:color w:val="000000"/>
          <w:sz w:val="24"/>
          <w:szCs w:val="24"/>
          <w:u w:val="single"/>
          <w:shd w:val="clear" w:color="auto" w:fill="FFFFFF"/>
        </w:rPr>
        <w:t>3</w:t>
      </w:r>
      <w:r w:rsidRPr="0095739C">
        <w:rPr>
          <w:rFonts w:asciiTheme="minorHAnsi" w:hAnsiTheme="minorHAnsi" w:cstheme="minorHAnsi"/>
          <w:color w:val="000000"/>
          <w:sz w:val="24"/>
          <w:szCs w:val="24"/>
          <w:u w:val="single"/>
          <w:shd w:val="clear" w:color="auto" w:fill="FFFFFF"/>
        </w:rPr>
        <w:t xml:space="preserve">/ Présentation du site et ses évolutions par Yves MALIET, Webmaster de </w:t>
      </w:r>
      <w:r w:rsidRPr="009D6FC7">
        <w:rPr>
          <w:rFonts w:asciiTheme="minorHAnsi" w:hAnsiTheme="minorHAnsi" w:cstheme="minorHAnsi"/>
          <w:color w:val="000000"/>
          <w:sz w:val="24"/>
          <w:szCs w:val="24"/>
          <w:u w:val="single"/>
          <w:shd w:val="clear" w:color="auto" w:fill="FFFFFF"/>
        </w:rPr>
        <w:t>la CN</w:t>
      </w:r>
      <w:r w:rsidR="0095739C" w:rsidRPr="009D6FC7">
        <w:rPr>
          <w:rFonts w:asciiTheme="minorHAnsi" w:hAnsiTheme="minorHAnsi" w:cstheme="minorHAnsi"/>
          <w:color w:val="000000"/>
          <w:sz w:val="24"/>
          <w:szCs w:val="24"/>
          <w:u w:val="single"/>
          <w:shd w:val="clear" w:color="auto" w:fill="FFFFFF"/>
        </w:rPr>
        <w:t xml:space="preserve"> TSC</w:t>
      </w:r>
    </w:p>
    <w:p w14:paraId="7FAAF1AD" w14:textId="77777777" w:rsidR="006D35D8" w:rsidRDefault="006D35D8" w:rsidP="00B407F7">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Le site actuel sera basculé sur le nouveau format fédéral dans les prochains jours. </w:t>
      </w:r>
    </w:p>
    <w:p w14:paraId="6F8E9C71" w14:textId="5C06801E" w:rsidR="006D35D8" w:rsidRDefault="006D35D8" w:rsidP="00B407F7">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La nouvelle adresse : tirsub.ffessm.fr </w:t>
      </w:r>
    </w:p>
    <w:p w14:paraId="006DEBEC" w14:textId="12B13EBF" w:rsidR="006D35D8" w:rsidRDefault="006D35D8" w:rsidP="00B407F7">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Yves nous présente la fiche compétiteur.</w:t>
      </w:r>
      <w:r w:rsidR="009D6FC7">
        <w:rPr>
          <w:rFonts w:asciiTheme="minorHAnsi" w:hAnsiTheme="minorHAnsi" w:cstheme="minorHAnsi"/>
          <w:color w:val="000000"/>
          <w:sz w:val="24"/>
          <w:szCs w:val="24"/>
          <w:shd w:val="clear" w:color="auto" w:fill="FFFFFF"/>
        </w:rPr>
        <w:t xml:space="preserve"> Yves enlève la notification RS (retour surface) mise aux cadets et juniors, </w:t>
      </w:r>
      <w:r w:rsidR="0070644A">
        <w:rPr>
          <w:rFonts w:asciiTheme="minorHAnsi" w:hAnsiTheme="minorHAnsi" w:cstheme="minorHAnsi"/>
          <w:color w:val="000000"/>
          <w:sz w:val="24"/>
          <w:szCs w:val="24"/>
          <w:shd w:val="clear" w:color="auto" w:fill="FFFFFF"/>
        </w:rPr>
        <w:t xml:space="preserve">catégories </w:t>
      </w:r>
      <w:r w:rsidR="009D6FC7">
        <w:rPr>
          <w:rFonts w:asciiTheme="minorHAnsi" w:hAnsiTheme="minorHAnsi" w:cstheme="minorHAnsi"/>
          <w:color w:val="000000"/>
          <w:sz w:val="24"/>
          <w:szCs w:val="24"/>
          <w:shd w:val="clear" w:color="auto" w:fill="FFFFFF"/>
        </w:rPr>
        <w:t>qui peuvent effectuer le retour surface.</w:t>
      </w:r>
    </w:p>
    <w:p w14:paraId="03C9CF4F" w14:textId="7022AD70" w:rsidR="00AB7F60" w:rsidRDefault="00AB7F60" w:rsidP="00B407F7">
      <w:pPr>
        <w:rPr>
          <w:rFonts w:asciiTheme="minorHAnsi" w:hAnsiTheme="minorHAnsi" w:cstheme="minorHAnsi"/>
          <w:color w:val="000000"/>
          <w:sz w:val="24"/>
          <w:szCs w:val="24"/>
          <w:shd w:val="clear" w:color="auto" w:fill="FFFFFF"/>
        </w:rPr>
      </w:pPr>
    </w:p>
    <w:p w14:paraId="47F738FD" w14:textId="1F44A871" w:rsidR="00462DEB" w:rsidRDefault="00AB7F60" w:rsidP="00EB22EB">
      <w:pPr>
        <w:rPr>
          <w:rFonts w:asciiTheme="minorHAnsi" w:hAnsiTheme="minorHAnsi" w:cstheme="minorHAnsi"/>
          <w:b/>
          <w:bCs/>
          <w:color w:val="000000"/>
          <w:sz w:val="24"/>
          <w:szCs w:val="24"/>
          <w:shd w:val="clear" w:color="auto" w:fill="FFFFFF"/>
        </w:rPr>
      </w:pPr>
      <w:r w:rsidRPr="009D6FC7">
        <w:rPr>
          <w:rFonts w:asciiTheme="minorHAnsi" w:hAnsiTheme="minorHAnsi" w:cstheme="minorHAnsi"/>
          <w:b/>
          <w:bCs/>
          <w:color w:val="000000"/>
          <w:sz w:val="24"/>
          <w:szCs w:val="24"/>
          <w:shd w:val="clear" w:color="auto" w:fill="FFFFFF"/>
        </w:rPr>
        <w:t>L’ordre du jour étant épuisé, le Président remercie les présents et clôture la séance à 15 h 56.</w:t>
      </w:r>
    </w:p>
    <w:p w14:paraId="27FECA00" w14:textId="74981865" w:rsidR="009D6FC7" w:rsidRDefault="009D6FC7" w:rsidP="00B407F7">
      <w:pPr>
        <w:rPr>
          <w:rFonts w:asciiTheme="minorHAnsi" w:hAnsiTheme="minorHAnsi" w:cstheme="minorHAnsi"/>
          <w:color w:val="000000"/>
          <w:sz w:val="24"/>
          <w:szCs w:val="24"/>
          <w:shd w:val="clear" w:color="auto" w:fill="FFFFFF"/>
        </w:rPr>
      </w:pPr>
    </w:p>
    <w:p w14:paraId="09ECD5F4" w14:textId="00FCEBE0" w:rsidR="009D6FC7" w:rsidRDefault="009D6FC7" w:rsidP="00B407F7">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Philippe DEFIEUX, Secrétaire de la Commission Nationale de TSC</w:t>
      </w:r>
    </w:p>
    <w:p w14:paraId="59F1C8FD" w14:textId="74C051C3" w:rsidR="00E21D8A" w:rsidRDefault="00E21D8A" w:rsidP="00B407F7">
      <w:pPr>
        <w:rPr>
          <w:rFonts w:asciiTheme="minorHAnsi" w:hAnsiTheme="minorHAnsi" w:cstheme="minorHAnsi"/>
          <w:color w:val="000000"/>
          <w:sz w:val="24"/>
          <w:szCs w:val="24"/>
          <w:shd w:val="clear" w:color="auto" w:fill="FFFFFF"/>
        </w:rPr>
      </w:pPr>
    </w:p>
    <w:p w14:paraId="110D97BC" w14:textId="2AC230DF" w:rsidR="00591CE3" w:rsidRPr="00591CE3" w:rsidRDefault="00591CE3" w:rsidP="00B407F7">
      <w:pPr>
        <w:rPr>
          <w:rFonts w:asciiTheme="minorHAnsi" w:hAnsiTheme="minorHAnsi" w:cstheme="minorHAnsi"/>
          <w:b/>
          <w:bCs/>
          <w:color w:val="000000"/>
          <w:sz w:val="24"/>
          <w:szCs w:val="24"/>
          <w:shd w:val="clear" w:color="auto" w:fill="FFFFFF"/>
        </w:rPr>
      </w:pPr>
      <w:r>
        <w:rPr>
          <w:rFonts w:asciiTheme="minorHAnsi" w:hAnsiTheme="minorHAnsi" w:cstheme="minorHAnsi"/>
          <w:color w:val="000000"/>
          <w:sz w:val="24"/>
          <w:szCs w:val="24"/>
          <w:shd w:val="clear" w:color="auto" w:fill="FFFFFF"/>
        </w:rPr>
        <w:tab/>
      </w:r>
      <w:r>
        <w:rPr>
          <w:rFonts w:asciiTheme="minorHAnsi" w:hAnsiTheme="minorHAnsi" w:cstheme="minorHAnsi"/>
          <w:color w:val="000000"/>
          <w:sz w:val="24"/>
          <w:szCs w:val="24"/>
          <w:shd w:val="clear" w:color="auto" w:fill="FFFFFF"/>
        </w:rPr>
        <w:tab/>
      </w:r>
      <w:r>
        <w:rPr>
          <w:rFonts w:asciiTheme="minorHAnsi" w:hAnsiTheme="minorHAnsi" w:cstheme="minorHAnsi"/>
          <w:color w:val="000000"/>
          <w:sz w:val="24"/>
          <w:szCs w:val="24"/>
          <w:shd w:val="clear" w:color="auto" w:fill="FFFFFF"/>
        </w:rPr>
        <w:tab/>
      </w:r>
      <w:r>
        <w:rPr>
          <w:rFonts w:asciiTheme="minorHAnsi" w:hAnsiTheme="minorHAnsi" w:cstheme="minorHAnsi"/>
          <w:color w:val="000000"/>
          <w:sz w:val="24"/>
          <w:szCs w:val="24"/>
          <w:shd w:val="clear" w:color="auto" w:fill="FFFFFF"/>
        </w:rPr>
        <w:tab/>
      </w:r>
      <w:r>
        <w:rPr>
          <w:rFonts w:asciiTheme="minorHAnsi" w:hAnsiTheme="minorHAnsi" w:cstheme="minorHAnsi"/>
          <w:color w:val="000000"/>
          <w:sz w:val="24"/>
          <w:szCs w:val="24"/>
          <w:shd w:val="clear" w:color="auto" w:fill="FFFFFF"/>
        </w:rPr>
        <w:tab/>
      </w:r>
      <w:r w:rsidRPr="00591CE3">
        <w:rPr>
          <w:rFonts w:asciiTheme="minorHAnsi" w:hAnsiTheme="minorHAnsi" w:cstheme="minorHAnsi"/>
          <w:b/>
          <w:bCs/>
          <w:color w:val="000000"/>
          <w:sz w:val="24"/>
          <w:szCs w:val="24"/>
          <w:shd w:val="clear" w:color="auto" w:fill="FFFFFF"/>
        </w:rPr>
        <w:t xml:space="preserve">Annexes </w:t>
      </w:r>
    </w:p>
    <w:p w14:paraId="5C7C2CC9" w14:textId="22CEFD1A" w:rsidR="00E21D8A" w:rsidRDefault="00E21D8A" w:rsidP="00B407F7">
      <w:pPr>
        <w:rPr>
          <w:rFonts w:asciiTheme="minorHAnsi" w:hAnsiTheme="minorHAnsi" w:cstheme="minorHAnsi"/>
          <w:color w:val="000000"/>
          <w:sz w:val="24"/>
          <w:szCs w:val="24"/>
          <w:shd w:val="clear" w:color="auto" w:fill="FFFFFF"/>
        </w:rPr>
      </w:pPr>
    </w:p>
    <w:p w14:paraId="4EF1B716" w14:textId="3A0F5AED" w:rsidR="00EB22EB" w:rsidRDefault="00E21D8A" w:rsidP="00B407F7">
      <w:p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Ci-dessous, de la part de notre trésorier, le réalisé 2019-2020 et le budget 2020-2021</w:t>
      </w:r>
      <w:r w:rsidR="00D20956">
        <w:rPr>
          <w:rFonts w:asciiTheme="minorHAnsi" w:hAnsiTheme="minorHAnsi" w:cstheme="minorHAnsi"/>
          <w:color w:val="000000"/>
          <w:sz w:val="24"/>
          <w:szCs w:val="24"/>
          <w:shd w:val="clear" w:color="auto" w:fill="FFFFFF"/>
        </w:rPr>
        <w:t xml:space="preserve"> (chiffres non soumis aux votes).</w:t>
      </w:r>
    </w:p>
    <w:p w14:paraId="5A56C312" w14:textId="77777777" w:rsidR="00EB22EB" w:rsidRPr="009D6FC7" w:rsidRDefault="00EB22EB" w:rsidP="00B407F7">
      <w:pPr>
        <w:rPr>
          <w:rFonts w:asciiTheme="minorHAnsi" w:hAnsiTheme="minorHAnsi" w:cstheme="minorHAnsi"/>
          <w:color w:val="000000"/>
          <w:sz w:val="24"/>
          <w:szCs w:val="24"/>
          <w:shd w:val="clear" w:color="auto" w:fill="FFFFFF"/>
        </w:rPr>
      </w:pPr>
    </w:p>
    <w:p w14:paraId="7B7FA167" w14:textId="4F7B8A11" w:rsidR="001E37C1" w:rsidRDefault="00C4207C" w:rsidP="00DF4540">
      <w:r>
        <w:object w:dxaOrig="1530" w:dyaOrig="992" w14:anchorId="6AF5E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Package" ShapeID="_x0000_i1025" DrawAspect="Icon" ObjectID="_1663953493" r:id="rId11"/>
        </w:object>
      </w:r>
      <w:r w:rsidR="001E37C1">
        <w:object w:dxaOrig="1530" w:dyaOrig="992" w14:anchorId="6E09777C">
          <v:shape id="_x0000_i1026" type="#_x0000_t75" style="width:76.5pt;height:49.5pt" o:ole="">
            <v:imagedata r:id="rId12" o:title=""/>
          </v:shape>
          <o:OLEObject Type="Embed" ProgID="Package" ShapeID="_x0000_i1026" DrawAspect="Icon" ObjectID="_1663953494" r:id="rId13"/>
        </w:object>
      </w:r>
    </w:p>
    <w:p w14:paraId="7ACC3B1D" w14:textId="71A8A687" w:rsidR="001E37C1" w:rsidRDefault="001E37C1" w:rsidP="00DF4540"/>
    <w:p w14:paraId="50FCEAFA" w14:textId="77777777" w:rsidR="009D3B97" w:rsidRDefault="00591CE3" w:rsidP="00DF4540">
      <w:pPr>
        <w:rPr>
          <w:sz w:val="24"/>
          <w:szCs w:val="24"/>
        </w:rPr>
      </w:pPr>
      <w:r w:rsidRPr="00591CE3">
        <w:rPr>
          <w:sz w:val="24"/>
          <w:szCs w:val="24"/>
        </w:rPr>
        <w:t xml:space="preserve">Ci-dessous le rapport de Christophe au CDN </w:t>
      </w:r>
      <w:r w:rsidR="009D3B97">
        <w:rPr>
          <w:sz w:val="24"/>
          <w:szCs w:val="24"/>
        </w:rPr>
        <w:t xml:space="preserve">                          </w:t>
      </w:r>
    </w:p>
    <w:p w14:paraId="3EE83C91" w14:textId="6E98C053" w:rsidR="005D31B0" w:rsidRPr="003E1F2C" w:rsidRDefault="00591CE3" w:rsidP="009D3B97">
      <w:pPr>
        <w:rPr>
          <w:rFonts w:asciiTheme="minorHAnsi" w:hAnsiTheme="minorHAnsi" w:cstheme="minorHAnsi"/>
          <w:color w:val="000000"/>
          <w:sz w:val="24"/>
          <w:szCs w:val="24"/>
          <w:shd w:val="clear" w:color="auto" w:fill="FFFFFF"/>
        </w:rPr>
      </w:pPr>
      <w:r>
        <w:object w:dxaOrig="1530" w:dyaOrig="992" w14:anchorId="0F8AA35E">
          <v:shape id="_x0000_i1027" type="#_x0000_t75" style="width:76.5pt;height:49.5pt" o:ole="">
            <v:imagedata r:id="rId14" o:title=""/>
          </v:shape>
          <o:OLEObject Type="Embed" ProgID="Package" ShapeID="_x0000_i1027" DrawAspect="Icon" ObjectID="_1663953495" r:id="rId15"/>
        </w:object>
      </w:r>
      <w:r w:rsidR="00F54543">
        <w:rPr>
          <w:rFonts w:asciiTheme="minorHAnsi" w:hAnsiTheme="minorHAnsi" w:cstheme="minorHAnsi"/>
          <w:color w:val="000000"/>
          <w:sz w:val="24"/>
          <w:szCs w:val="24"/>
          <w:shd w:val="clear" w:color="auto" w:fill="FFFFFF"/>
        </w:rPr>
        <w:t xml:space="preserve"> </w:t>
      </w:r>
      <w:r w:rsidR="00527D37">
        <w:rPr>
          <w:rFonts w:asciiTheme="minorHAnsi" w:hAnsiTheme="minorHAnsi" w:cstheme="minorHAnsi"/>
          <w:color w:val="000000"/>
          <w:sz w:val="24"/>
          <w:szCs w:val="24"/>
          <w:shd w:val="clear" w:color="auto" w:fill="FFFFFF"/>
        </w:rPr>
        <w:t xml:space="preserve"> </w:t>
      </w:r>
    </w:p>
    <w:p w14:paraId="2E07A1E0" w14:textId="77777777" w:rsidR="00934D55" w:rsidRPr="003E1F2C" w:rsidRDefault="00934D55" w:rsidP="00DF4540">
      <w:pPr>
        <w:rPr>
          <w:rFonts w:asciiTheme="minorHAnsi" w:hAnsiTheme="minorHAnsi" w:cstheme="minorHAnsi"/>
          <w:color w:val="000000"/>
          <w:sz w:val="24"/>
          <w:szCs w:val="24"/>
          <w:shd w:val="clear" w:color="auto" w:fill="FFFFFF"/>
        </w:rPr>
      </w:pPr>
    </w:p>
    <w:sectPr w:rsidR="00934D55" w:rsidRPr="003E1F2C" w:rsidSect="004C0979">
      <w:footerReference w:type="default" r:id="rId16"/>
      <w:headerReference w:type="first" r:id="rId17"/>
      <w:pgSz w:w="11906" w:h="16838"/>
      <w:pgMar w:top="720" w:right="1121" w:bottom="720" w:left="1004" w:header="18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44B56" w14:textId="77777777" w:rsidR="00491580" w:rsidRDefault="00491580" w:rsidP="00FB1BD2">
      <w:r>
        <w:separator/>
      </w:r>
    </w:p>
  </w:endnote>
  <w:endnote w:type="continuationSeparator" w:id="0">
    <w:p w14:paraId="15DC0C0B" w14:textId="77777777" w:rsidR="00491580" w:rsidRDefault="00491580" w:rsidP="00FB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980264"/>
      <w:docPartObj>
        <w:docPartGallery w:val="Page Numbers (Bottom of Page)"/>
        <w:docPartUnique/>
      </w:docPartObj>
    </w:sdtPr>
    <w:sdtEndPr/>
    <w:sdtContent>
      <w:p w14:paraId="447C0853" w14:textId="044BE5E5" w:rsidR="004C0979" w:rsidRDefault="004C0979">
        <w:pPr>
          <w:pStyle w:val="Pieddepage"/>
          <w:jc w:val="right"/>
        </w:pPr>
        <w:r>
          <w:fldChar w:fldCharType="begin"/>
        </w:r>
        <w:r>
          <w:instrText>PAGE   \* MERGEFORMAT</w:instrText>
        </w:r>
        <w:r>
          <w:fldChar w:fldCharType="separate"/>
        </w:r>
        <w:r>
          <w:t>2</w:t>
        </w:r>
        <w:r>
          <w:fldChar w:fldCharType="end"/>
        </w:r>
      </w:p>
    </w:sdtContent>
  </w:sdt>
  <w:p w14:paraId="0EE93601" w14:textId="77777777" w:rsidR="00725BB6" w:rsidRDefault="00725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61695" w14:textId="77777777" w:rsidR="00491580" w:rsidRDefault="00491580" w:rsidP="00FB1BD2">
      <w:r>
        <w:separator/>
      </w:r>
    </w:p>
  </w:footnote>
  <w:footnote w:type="continuationSeparator" w:id="0">
    <w:p w14:paraId="311963E0" w14:textId="77777777" w:rsidR="00491580" w:rsidRDefault="00491580" w:rsidP="00FB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892E" w14:textId="77777777" w:rsidR="00725BB6" w:rsidRDefault="00725BB6" w:rsidP="00E64EF3">
    <w:pPr>
      <w:pStyle w:val="En-tte"/>
      <w:ind w:left="-284"/>
    </w:pPr>
    <w:r>
      <w:rPr>
        <w:noProof/>
      </w:rPr>
      <w:drawing>
        <wp:inline distT="0" distB="0" distL="0" distR="0" wp14:anchorId="5840E36C" wp14:editId="4C6191E8">
          <wp:extent cx="6645910" cy="1010920"/>
          <wp:effectExtent l="0" t="0" r="0" b="5080"/>
          <wp:docPr id="94" name="Image 94" descr="Macintosh HD:Users:julienbertocchini:Dropbox:Alizé et Julien:FFESS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010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pStyle w:val="Titre3"/>
      <w:lvlText w:val="←"/>
      <w:lvlJc w:val="left"/>
      <w:pPr>
        <w:tabs>
          <w:tab w:val="num" w:pos="0"/>
        </w:tabs>
        <w:ind w:left="432" w:hanging="432"/>
      </w:pPr>
      <w:rPr>
        <w:rFonts w:ascii="Liberation Serif" w:hAnsi="Liberation Serif" w:cs="Liberation Serif"/>
      </w:rPr>
    </w:lvl>
    <w:lvl w:ilvl="1">
      <w:start w:val="1"/>
      <w:numFmt w:val="bullet"/>
      <w:lvlText w:val="←"/>
      <w:lvlJc w:val="left"/>
      <w:pPr>
        <w:tabs>
          <w:tab w:val="num" w:pos="0"/>
        </w:tabs>
        <w:ind w:left="576" w:hanging="576"/>
      </w:pPr>
      <w:rPr>
        <w:rFonts w:ascii="Liberation Serif" w:hAnsi="Liberation Serif" w:cs="Liberation Serif"/>
      </w:rPr>
    </w:lvl>
    <w:lvl w:ilvl="2">
      <w:start w:val="1"/>
      <w:numFmt w:val="bullet"/>
      <w:lvlText w:val="←"/>
      <w:lvlJc w:val="left"/>
      <w:pPr>
        <w:tabs>
          <w:tab w:val="num" w:pos="0"/>
        </w:tabs>
        <w:ind w:left="720" w:hanging="720"/>
      </w:pPr>
      <w:rPr>
        <w:rFonts w:ascii="Liberation Serif" w:hAnsi="Liberation Serif" w:cs="Liberation Serif"/>
      </w:rPr>
    </w:lvl>
    <w:lvl w:ilvl="3">
      <w:start w:val="1"/>
      <w:numFmt w:val="bullet"/>
      <w:lvlText w:val="←"/>
      <w:lvlJc w:val="left"/>
      <w:pPr>
        <w:tabs>
          <w:tab w:val="num" w:pos="0"/>
        </w:tabs>
        <w:ind w:left="864" w:hanging="864"/>
      </w:pPr>
      <w:rPr>
        <w:rFonts w:ascii="Liberation Serif" w:hAnsi="Liberation Serif" w:cs="Liberation Serif"/>
      </w:rPr>
    </w:lvl>
    <w:lvl w:ilvl="4">
      <w:start w:val="1"/>
      <w:numFmt w:val="bullet"/>
      <w:lvlText w:val="←"/>
      <w:lvlJc w:val="left"/>
      <w:pPr>
        <w:tabs>
          <w:tab w:val="num" w:pos="0"/>
        </w:tabs>
        <w:ind w:left="1008" w:hanging="1008"/>
      </w:pPr>
      <w:rPr>
        <w:rFonts w:ascii="Liberation Serif" w:hAnsi="Liberation Serif" w:cs="Liberation Serif"/>
      </w:rPr>
    </w:lvl>
    <w:lvl w:ilvl="5">
      <w:start w:val="1"/>
      <w:numFmt w:val="bullet"/>
      <w:lvlText w:val="←"/>
      <w:lvlJc w:val="left"/>
      <w:pPr>
        <w:tabs>
          <w:tab w:val="num" w:pos="0"/>
        </w:tabs>
        <w:ind w:left="1152" w:hanging="1152"/>
      </w:pPr>
      <w:rPr>
        <w:rFonts w:ascii="Liberation Serif" w:hAnsi="Liberation Serif" w:cs="Liberation Serif"/>
      </w:rPr>
    </w:lvl>
    <w:lvl w:ilvl="6">
      <w:start w:val="1"/>
      <w:numFmt w:val="bullet"/>
      <w:lvlText w:val="←"/>
      <w:lvlJc w:val="left"/>
      <w:pPr>
        <w:tabs>
          <w:tab w:val="num" w:pos="0"/>
        </w:tabs>
        <w:ind w:left="1296" w:hanging="1296"/>
      </w:pPr>
      <w:rPr>
        <w:rFonts w:ascii="Liberation Serif" w:hAnsi="Liberation Serif" w:cs="Liberation Serif"/>
      </w:rPr>
    </w:lvl>
    <w:lvl w:ilvl="7">
      <w:start w:val="1"/>
      <w:numFmt w:val="bullet"/>
      <w:lvlText w:val="←"/>
      <w:lvlJc w:val="left"/>
      <w:pPr>
        <w:tabs>
          <w:tab w:val="num" w:pos="0"/>
        </w:tabs>
        <w:ind w:left="1440" w:hanging="1440"/>
      </w:pPr>
      <w:rPr>
        <w:rFonts w:ascii="Liberation Serif" w:hAnsi="Liberation Serif" w:cs="Liberation Serif"/>
      </w:rPr>
    </w:lvl>
    <w:lvl w:ilvl="8">
      <w:start w:val="1"/>
      <w:numFmt w:val="bullet"/>
      <w:lvlText w:val="←"/>
      <w:lvlJc w:val="left"/>
      <w:pPr>
        <w:tabs>
          <w:tab w:val="num" w:pos="0"/>
        </w:tabs>
        <w:ind w:left="1584" w:hanging="1584"/>
      </w:pPr>
      <w:rPr>
        <w:rFonts w:ascii="Liberation Serif" w:hAnsi="Liberation Serif" w:cs="Liberation Serif"/>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25D61A0"/>
    <w:multiLevelType w:val="hybridMultilevel"/>
    <w:tmpl w:val="E9502998"/>
    <w:lvl w:ilvl="0" w:tplc="2BD02F96">
      <w:start w:val="9"/>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955202E"/>
    <w:multiLevelType w:val="multilevel"/>
    <w:tmpl w:val="9A787CFA"/>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ADA1191"/>
    <w:multiLevelType w:val="hybridMultilevel"/>
    <w:tmpl w:val="1C067820"/>
    <w:lvl w:ilvl="0" w:tplc="0C0A517A">
      <w:start w:val="2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B55DD7"/>
    <w:multiLevelType w:val="hybridMultilevel"/>
    <w:tmpl w:val="83D2ADBE"/>
    <w:lvl w:ilvl="0" w:tplc="20B2C49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9335AE"/>
    <w:multiLevelType w:val="hybridMultilevel"/>
    <w:tmpl w:val="F0548B40"/>
    <w:lvl w:ilvl="0" w:tplc="1126511C">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00"/>
    <w:rsid w:val="0000078F"/>
    <w:rsid w:val="00004BA5"/>
    <w:rsid w:val="0000527D"/>
    <w:rsid w:val="00006FA1"/>
    <w:rsid w:val="00007A6F"/>
    <w:rsid w:val="000104FA"/>
    <w:rsid w:val="00013C36"/>
    <w:rsid w:val="00014BD7"/>
    <w:rsid w:val="000152CC"/>
    <w:rsid w:val="00015C52"/>
    <w:rsid w:val="00017CBB"/>
    <w:rsid w:val="00020E63"/>
    <w:rsid w:val="00025B20"/>
    <w:rsid w:val="00030E0C"/>
    <w:rsid w:val="00033C6D"/>
    <w:rsid w:val="0003631B"/>
    <w:rsid w:val="000410E8"/>
    <w:rsid w:val="00041EC7"/>
    <w:rsid w:val="00042557"/>
    <w:rsid w:val="00044427"/>
    <w:rsid w:val="00044D52"/>
    <w:rsid w:val="00054523"/>
    <w:rsid w:val="00055ED1"/>
    <w:rsid w:val="00057129"/>
    <w:rsid w:val="000631D4"/>
    <w:rsid w:val="000649AD"/>
    <w:rsid w:val="00070BE9"/>
    <w:rsid w:val="00071602"/>
    <w:rsid w:val="00072388"/>
    <w:rsid w:val="00083778"/>
    <w:rsid w:val="00096A26"/>
    <w:rsid w:val="000A1325"/>
    <w:rsid w:val="000A1351"/>
    <w:rsid w:val="000A6D3A"/>
    <w:rsid w:val="000A6E01"/>
    <w:rsid w:val="000B15DF"/>
    <w:rsid w:val="000B32F9"/>
    <w:rsid w:val="000B3E80"/>
    <w:rsid w:val="000C0B26"/>
    <w:rsid w:val="000C47CB"/>
    <w:rsid w:val="000D33B6"/>
    <w:rsid w:val="000D37F8"/>
    <w:rsid w:val="000D461E"/>
    <w:rsid w:val="000D755C"/>
    <w:rsid w:val="000E1319"/>
    <w:rsid w:val="000E18F1"/>
    <w:rsid w:val="000E2584"/>
    <w:rsid w:val="000E3055"/>
    <w:rsid w:val="000E3FAF"/>
    <w:rsid w:val="000E4713"/>
    <w:rsid w:val="000E6E22"/>
    <w:rsid w:val="000E7CFC"/>
    <w:rsid w:val="000F6C53"/>
    <w:rsid w:val="001038FF"/>
    <w:rsid w:val="00104FF4"/>
    <w:rsid w:val="00105187"/>
    <w:rsid w:val="0011088B"/>
    <w:rsid w:val="00111A5C"/>
    <w:rsid w:val="00112A84"/>
    <w:rsid w:val="0011462D"/>
    <w:rsid w:val="001156E0"/>
    <w:rsid w:val="00121C4B"/>
    <w:rsid w:val="00122662"/>
    <w:rsid w:val="001237AB"/>
    <w:rsid w:val="00125121"/>
    <w:rsid w:val="00125E30"/>
    <w:rsid w:val="001310C4"/>
    <w:rsid w:val="001344E4"/>
    <w:rsid w:val="00136BFB"/>
    <w:rsid w:val="00137784"/>
    <w:rsid w:val="00140BB8"/>
    <w:rsid w:val="001436E4"/>
    <w:rsid w:val="001441B0"/>
    <w:rsid w:val="00147D6E"/>
    <w:rsid w:val="00151125"/>
    <w:rsid w:val="00154288"/>
    <w:rsid w:val="00154D2C"/>
    <w:rsid w:val="001551A3"/>
    <w:rsid w:val="0015658E"/>
    <w:rsid w:val="00156B0A"/>
    <w:rsid w:val="00156D03"/>
    <w:rsid w:val="00160D7A"/>
    <w:rsid w:val="001769A0"/>
    <w:rsid w:val="001815DB"/>
    <w:rsid w:val="00186F47"/>
    <w:rsid w:val="00187B1B"/>
    <w:rsid w:val="00193EC7"/>
    <w:rsid w:val="001A0F49"/>
    <w:rsid w:val="001A15ED"/>
    <w:rsid w:val="001A3357"/>
    <w:rsid w:val="001A3641"/>
    <w:rsid w:val="001A420F"/>
    <w:rsid w:val="001B0E7B"/>
    <w:rsid w:val="001B3F76"/>
    <w:rsid w:val="001B47FC"/>
    <w:rsid w:val="001B6AC0"/>
    <w:rsid w:val="001B7D92"/>
    <w:rsid w:val="001C4223"/>
    <w:rsid w:val="001C54B6"/>
    <w:rsid w:val="001D1178"/>
    <w:rsid w:val="001D15D9"/>
    <w:rsid w:val="001D7575"/>
    <w:rsid w:val="001D76E2"/>
    <w:rsid w:val="001E37C1"/>
    <w:rsid w:val="001E736D"/>
    <w:rsid w:val="001F09E3"/>
    <w:rsid w:val="001F1818"/>
    <w:rsid w:val="001F2508"/>
    <w:rsid w:val="001F2E68"/>
    <w:rsid w:val="001F3D19"/>
    <w:rsid w:val="001F4FF8"/>
    <w:rsid w:val="001F6581"/>
    <w:rsid w:val="001F7E60"/>
    <w:rsid w:val="0020538E"/>
    <w:rsid w:val="00206781"/>
    <w:rsid w:val="00210885"/>
    <w:rsid w:val="00210AAF"/>
    <w:rsid w:val="00212934"/>
    <w:rsid w:val="00217E66"/>
    <w:rsid w:val="00221E92"/>
    <w:rsid w:val="00223C8F"/>
    <w:rsid w:val="002248BE"/>
    <w:rsid w:val="00224EC1"/>
    <w:rsid w:val="00235A41"/>
    <w:rsid w:val="00254585"/>
    <w:rsid w:val="00256F81"/>
    <w:rsid w:val="00257AF3"/>
    <w:rsid w:val="002617BB"/>
    <w:rsid w:val="00267BA2"/>
    <w:rsid w:val="00276B86"/>
    <w:rsid w:val="002816BF"/>
    <w:rsid w:val="002819B5"/>
    <w:rsid w:val="002835D9"/>
    <w:rsid w:val="00284568"/>
    <w:rsid w:val="002847EC"/>
    <w:rsid w:val="002856E5"/>
    <w:rsid w:val="00287549"/>
    <w:rsid w:val="00290E5F"/>
    <w:rsid w:val="00292057"/>
    <w:rsid w:val="00294FE1"/>
    <w:rsid w:val="002A05D3"/>
    <w:rsid w:val="002A2578"/>
    <w:rsid w:val="002A26CB"/>
    <w:rsid w:val="002B1163"/>
    <w:rsid w:val="002B12C5"/>
    <w:rsid w:val="002C4F59"/>
    <w:rsid w:val="002C6F85"/>
    <w:rsid w:val="002D4730"/>
    <w:rsid w:val="002D48CE"/>
    <w:rsid w:val="002D5B35"/>
    <w:rsid w:val="002D6152"/>
    <w:rsid w:val="002E28D6"/>
    <w:rsid w:val="002F1FBD"/>
    <w:rsid w:val="00301FA6"/>
    <w:rsid w:val="00302D56"/>
    <w:rsid w:val="003069D2"/>
    <w:rsid w:val="0031339B"/>
    <w:rsid w:val="0031516B"/>
    <w:rsid w:val="003168FF"/>
    <w:rsid w:val="00322CD3"/>
    <w:rsid w:val="00333702"/>
    <w:rsid w:val="00333C55"/>
    <w:rsid w:val="00334046"/>
    <w:rsid w:val="0033529D"/>
    <w:rsid w:val="00343A89"/>
    <w:rsid w:val="003459BA"/>
    <w:rsid w:val="00350D2D"/>
    <w:rsid w:val="00352F84"/>
    <w:rsid w:val="00366B0F"/>
    <w:rsid w:val="003772D8"/>
    <w:rsid w:val="00383CBE"/>
    <w:rsid w:val="003863F5"/>
    <w:rsid w:val="00392C61"/>
    <w:rsid w:val="003930B5"/>
    <w:rsid w:val="00393C11"/>
    <w:rsid w:val="00395F2E"/>
    <w:rsid w:val="003962FE"/>
    <w:rsid w:val="003967C9"/>
    <w:rsid w:val="00396B13"/>
    <w:rsid w:val="003A20E0"/>
    <w:rsid w:val="003A27DF"/>
    <w:rsid w:val="003A4961"/>
    <w:rsid w:val="003A56B8"/>
    <w:rsid w:val="003A7551"/>
    <w:rsid w:val="003B0AAF"/>
    <w:rsid w:val="003B3B2E"/>
    <w:rsid w:val="003C177B"/>
    <w:rsid w:val="003C433E"/>
    <w:rsid w:val="003C466E"/>
    <w:rsid w:val="003C5D41"/>
    <w:rsid w:val="003C7461"/>
    <w:rsid w:val="003D6D2E"/>
    <w:rsid w:val="003D7AD1"/>
    <w:rsid w:val="003E1F2C"/>
    <w:rsid w:val="003E2C51"/>
    <w:rsid w:val="003F5157"/>
    <w:rsid w:val="003F59F0"/>
    <w:rsid w:val="003F6332"/>
    <w:rsid w:val="00403677"/>
    <w:rsid w:val="00405449"/>
    <w:rsid w:val="00411F29"/>
    <w:rsid w:val="0041742F"/>
    <w:rsid w:val="004224A9"/>
    <w:rsid w:val="00423C52"/>
    <w:rsid w:val="004242A1"/>
    <w:rsid w:val="00427B99"/>
    <w:rsid w:val="00440AC1"/>
    <w:rsid w:val="00440B62"/>
    <w:rsid w:val="00441232"/>
    <w:rsid w:val="00442995"/>
    <w:rsid w:val="0044385D"/>
    <w:rsid w:val="00445F00"/>
    <w:rsid w:val="004502BD"/>
    <w:rsid w:val="0045075E"/>
    <w:rsid w:val="00451B07"/>
    <w:rsid w:val="00452729"/>
    <w:rsid w:val="00460798"/>
    <w:rsid w:val="00460BCE"/>
    <w:rsid w:val="00462DEB"/>
    <w:rsid w:val="00464C75"/>
    <w:rsid w:val="00466DA1"/>
    <w:rsid w:val="004751FF"/>
    <w:rsid w:val="00485B7D"/>
    <w:rsid w:val="00491580"/>
    <w:rsid w:val="00492724"/>
    <w:rsid w:val="004A12BE"/>
    <w:rsid w:val="004A2606"/>
    <w:rsid w:val="004A401B"/>
    <w:rsid w:val="004C0979"/>
    <w:rsid w:val="004C0E6D"/>
    <w:rsid w:val="004C17B1"/>
    <w:rsid w:val="004C248B"/>
    <w:rsid w:val="004C2ADF"/>
    <w:rsid w:val="004C2D98"/>
    <w:rsid w:val="004D07BD"/>
    <w:rsid w:val="004D0E55"/>
    <w:rsid w:val="004D62A0"/>
    <w:rsid w:val="004D708F"/>
    <w:rsid w:val="004E05BD"/>
    <w:rsid w:val="004E1856"/>
    <w:rsid w:val="004E5949"/>
    <w:rsid w:val="004F3310"/>
    <w:rsid w:val="004F4C70"/>
    <w:rsid w:val="004F6422"/>
    <w:rsid w:val="00501E73"/>
    <w:rsid w:val="00501FB5"/>
    <w:rsid w:val="005026EA"/>
    <w:rsid w:val="00503199"/>
    <w:rsid w:val="00504A7D"/>
    <w:rsid w:val="00506D45"/>
    <w:rsid w:val="00510E2D"/>
    <w:rsid w:val="0051754E"/>
    <w:rsid w:val="00520D91"/>
    <w:rsid w:val="00527D37"/>
    <w:rsid w:val="005309EF"/>
    <w:rsid w:val="00531959"/>
    <w:rsid w:val="00531E0F"/>
    <w:rsid w:val="005323F0"/>
    <w:rsid w:val="00532DE0"/>
    <w:rsid w:val="00533DB9"/>
    <w:rsid w:val="005362EC"/>
    <w:rsid w:val="005402BA"/>
    <w:rsid w:val="005524D6"/>
    <w:rsid w:val="00553261"/>
    <w:rsid w:val="00560015"/>
    <w:rsid w:val="00561706"/>
    <w:rsid w:val="0056261C"/>
    <w:rsid w:val="005628DF"/>
    <w:rsid w:val="0056677C"/>
    <w:rsid w:val="00567653"/>
    <w:rsid w:val="00567C8C"/>
    <w:rsid w:val="005717EE"/>
    <w:rsid w:val="00573C13"/>
    <w:rsid w:val="005775FD"/>
    <w:rsid w:val="005844A1"/>
    <w:rsid w:val="0058623C"/>
    <w:rsid w:val="00586F10"/>
    <w:rsid w:val="00591CE3"/>
    <w:rsid w:val="00591F3E"/>
    <w:rsid w:val="00594FCA"/>
    <w:rsid w:val="005950F4"/>
    <w:rsid w:val="00595259"/>
    <w:rsid w:val="005976E3"/>
    <w:rsid w:val="005A014B"/>
    <w:rsid w:val="005A2200"/>
    <w:rsid w:val="005A2D07"/>
    <w:rsid w:val="005A4995"/>
    <w:rsid w:val="005A5A30"/>
    <w:rsid w:val="005A7DFA"/>
    <w:rsid w:val="005A7FB7"/>
    <w:rsid w:val="005B0C06"/>
    <w:rsid w:val="005B32C2"/>
    <w:rsid w:val="005B7FA2"/>
    <w:rsid w:val="005C0EA8"/>
    <w:rsid w:val="005C1314"/>
    <w:rsid w:val="005C13B6"/>
    <w:rsid w:val="005C22E1"/>
    <w:rsid w:val="005C3F24"/>
    <w:rsid w:val="005C7E54"/>
    <w:rsid w:val="005C7FEF"/>
    <w:rsid w:val="005D22AA"/>
    <w:rsid w:val="005D2D24"/>
    <w:rsid w:val="005D31B0"/>
    <w:rsid w:val="005D3484"/>
    <w:rsid w:val="005D69EE"/>
    <w:rsid w:val="005E1310"/>
    <w:rsid w:val="005E1559"/>
    <w:rsid w:val="005E205C"/>
    <w:rsid w:val="005F4575"/>
    <w:rsid w:val="005F5B35"/>
    <w:rsid w:val="005F7404"/>
    <w:rsid w:val="005F7D7F"/>
    <w:rsid w:val="00602E81"/>
    <w:rsid w:val="0060382D"/>
    <w:rsid w:val="006047E6"/>
    <w:rsid w:val="00604F99"/>
    <w:rsid w:val="00607C16"/>
    <w:rsid w:val="00614F8F"/>
    <w:rsid w:val="00617A85"/>
    <w:rsid w:val="00623DB5"/>
    <w:rsid w:val="00624A5E"/>
    <w:rsid w:val="0062749E"/>
    <w:rsid w:val="006328C3"/>
    <w:rsid w:val="006341BC"/>
    <w:rsid w:val="006372B4"/>
    <w:rsid w:val="00637692"/>
    <w:rsid w:val="00646D9B"/>
    <w:rsid w:val="00647134"/>
    <w:rsid w:val="00652F79"/>
    <w:rsid w:val="00664F15"/>
    <w:rsid w:val="006661A4"/>
    <w:rsid w:val="00667350"/>
    <w:rsid w:val="00667885"/>
    <w:rsid w:val="006757DB"/>
    <w:rsid w:val="006809AB"/>
    <w:rsid w:val="00680FDF"/>
    <w:rsid w:val="006857A1"/>
    <w:rsid w:val="00686272"/>
    <w:rsid w:val="006939FC"/>
    <w:rsid w:val="0069444C"/>
    <w:rsid w:val="006A0E67"/>
    <w:rsid w:val="006A2E8C"/>
    <w:rsid w:val="006B36B6"/>
    <w:rsid w:val="006B5726"/>
    <w:rsid w:val="006B5990"/>
    <w:rsid w:val="006B6848"/>
    <w:rsid w:val="006B7002"/>
    <w:rsid w:val="006C18F5"/>
    <w:rsid w:val="006C2BB9"/>
    <w:rsid w:val="006C784D"/>
    <w:rsid w:val="006D0441"/>
    <w:rsid w:val="006D25FB"/>
    <w:rsid w:val="006D2A22"/>
    <w:rsid w:val="006D35D8"/>
    <w:rsid w:val="006D61C2"/>
    <w:rsid w:val="006E3AAB"/>
    <w:rsid w:val="006F07BD"/>
    <w:rsid w:val="006F0ADF"/>
    <w:rsid w:val="006F2A0F"/>
    <w:rsid w:val="006F4B70"/>
    <w:rsid w:val="00700BF5"/>
    <w:rsid w:val="0070182C"/>
    <w:rsid w:val="0070644A"/>
    <w:rsid w:val="00707E7A"/>
    <w:rsid w:val="00710F16"/>
    <w:rsid w:val="00715CB4"/>
    <w:rsid w:val="00716890"/>
    <w:rsid w:val="007170AB"/>
    <w:rsid w:val="007178A4"/>
    <w:rsid w:val="00721BAB"/>
    <w:rsid w:val="0072460A"/>
    <w:rsid w:val="00725BB6"/>
    <w:rsid w:val="00731B36"/>
    <w:rsid w:val="00734495"/>
    <w:rsid w:val="0074354B"/>
    <w:rsid w:val="00743986"/>
    <w:rsid w:val="007566BD"/>
    <w:rsid w:val="00771E8A"/>
    <w:rsid w:val="00773370"/>
    <w:rsid w:val="00780800"/>
    <w:rsid w:val="00783B8F"/>
    <w:rsid w:val="0079221D"/>
    <w:rsid w:val="00794AA7"/>
    <w:rsid w:val="007A07F8"/>
    <w:rsid w:val="007A1D44"/>
    <w:rsid w:val="007A3C1A"/>
    <w:rsid w:val="007A73CE"/>
    <w:rsid w:val="007A7402"/>
    <w:rsid w:val="007B134A"/>
    <w:rsid w:val="007B1E40"/>
    <w:rsid w:val="007B381A"/>
    <w:rsid w:val="007C05F8"/>
    <w:rsid w:val="007C0F5C"/>
    <w:rsid w:val="007C2DED"/>
    <w:rsid w:val="007C5D28"/>
    <w:rsid w:val="007C673E"/>
    <w:rsid w:val="007C76ED"/>
    <w:rsid w:val="007D0810"/>
    <w:rsid w:val="007D2769"/>
    <w:rsid w:val="007D2FC0"/>
    <w:rsid w:val="007D3901"/>
    <w:rsid w:val="007D3C53"/>
    <w:rsid w:val="007D4DF4"/>
    <w:rsid w:val="007E087A"/>
    <w:rsid w:val="007E431B"/>
    <w:rsid w:val="007E4A42"/>
    <w:rsid w:val="007F1A52"/>
    <w:rsid w:val="007F21B6"/>
    <w:rsid w:val="007F4AE2"/>
    <w:rsid w:val="007F756F"/>
    <w:rsid w:val="007F76E2"/>
    <w:rsid w:val="00800143"/>
    <w:rsid w:val="00803929"/>
    <w:rsid w:val="00804F78"/>
    <w:rsid w:val="0081150C"/>
    <w:rsid w:val="008130BD"/>
    <w:rsid w:val="00820D54"/>
    <w:rsid w:val="00821013"/>
    <w:rsid w:val="0082106F"/>
    <w:rsid w:val="0082285F"/>
    <w:rsid w:val="00824D74"/>
    <w:rsid w:val="00830CC3"/>
    <w:rsid w:val="00833894"/>
    <w:rsid w:val="008366CE"/>
    <w:rsid w:val="00840261"/>
    <w:rsid w:val="0084135D"/>
    <w:rsid w:val="008420FE"/>
    <w:rsid w:val="00843AED"/>
    <w:rsid w:val="00843EA1"/>
    <w:rsid w:val="00844602"/>
    <w:rsid w:val="00844D0A"/>
    <w:rsid w:val="00845948"/>
    <w:rsid w:val="00847933"/>
    <w:rsid w:val="00850F5A"/>
    <w:rsid w:val="008538C6"/>
    <w:rsid w:val="0086085F"/>
    <w:rsid w:val="00860BAA"/>
    <w:rsid w:val="00863519"/>
    <w:rsid w:val="008732DA"/>
    <w:rsid w:val="00877070"/>
    <w:rsid w:val="00877184"/>
    <w:rsid w:val="0087797F"/>
    <w:rsid w:val="00881161"/>
    <w:rsid w:val="00882243"/>
    <w:rsid w:val="00883D84"/>
    <w:rsid w:val="00895544"/>
    <w:rsid w:val="0089760E"/>
    <w:rsid w:val="008A1E77"/>
    <w:rsid w:val="008A35E9"/>
    <w:rsid w:val="008A5406"/>
    <w:rsid w:val="008B172C"/>
    <w:rsid w:val="008B2641"/>
    <w:rsid w:val="008B36ED"/>
    <w:rsid w:val="008B3A11"/>
    <w:rsid w:val="008B640E"/>
    <w:rsid w:val="008C4C70"/>
    <w:rsid w:val="008D0AB7"/>
    <w:rsid w:val="008D0B4D"/>
    <w:rsid w:val="008D453B"/>
    <w:rsid w:val="008D5221"/>
    <w:rsid w:val="008D6C98"/>
    <w:rsid w:val="008E5D6A"/>
    <w:rsid w:val="008F0E87"/>
    <w:rsid w:val="008F1816"/>
    <w:rsid w:val="00900534"/>
    <w:rsid w:val="00900602"/>
    <w:rsid w:val="00904C13"/>
    <w:rsid w:val="00912120"/>
    <w:rsid w:val="00915776"/>
    <w:rsid w:val="009160D1"/>
    <w:rsid w:val="0092276F"/>
    <w:rsid w:val="009261EA"/>
    <w:rsid w:val="0093212B"/>
    <w:rsid w:val="00934D55"/>
    <w:rsid w:val="009434EF"/>
    <w:rsid w:val="00946AD7"/>
    <w:rsid w:val="00947B45"/>
    <w:rsid w:val="0095032E"/>
    <w:rsid w:val="0095739C"/>
    <w:rsid w:val="00957A8D"/>
    <w:rsid w:val="00962995"/>
    <w:rsid w:val="00970756"/>
    <w:rsid w:val="009708D5"/>
    <w:rsid w:val="00970D28"/>
    <w:rsid w:val="00970EC7"/>
    <w:rsid w:val="00970F8C"/>
    <w:rsid w:val="00972030"/>
    <w:rsid w:val="0097252B"/>
    <w:rsid w:val="0097346F"/>
    <w:rsid w:val="009735D7"/>
    <w:rsid w:val="0097515A"/>
    <w:rsid w:val="00976705"/>
    <w:rsid w:val="009767CF"/>
    <w:rsid w:val="00981B21"/>
    <w:rsid w:val="00987348"/>
    <w:rsid w:val="009877FF"/>
    <w:rsid w:val="0099700B"/>
    <w:rsid w:val="009A2F54"/>
    <w:rsid w:val="009B24D3"/>
    <w:rsid w:val="009B4E44"/>
    <w:rsid w:val="009B5C9D"/>
    <w:rsid w:val="009C02AB"/>
    <w:rsid w:val="009C0665"/>
    <w:rsid w:val="009C1606"/>
    <w:rsid w:val="009C465A"/>
    <w:rsid w:val="009C4BB1"/>
    <w:rsid w:val="009C53C2"/>
    <w:rsid w:val="009D2FB8"/>
    <w:rsid w:val="009D3B97"/>
    <w:rsid w:val="009D5DEE"/>
    <w:rsid w:val="009D6FC7"/>
    <w:rsid w:val="009E056B"/>
    <w:rsid w:val="009E1169"/>
    <w:rsid w:val="009E2493"/>
    <w:rsid w:val="009E2D67"/>
    <w:rsid w:val="009F1032"/>
    <w:rsid w:val="009F6E76"/>
    <w:rsid w:val="00A01DA3"/>
    <w:rsid w:val="00A047F4"/>
    <w:rsid w:val="00A0665B"/>
    <w:rsid w:val="00A12370"/>
    <w:rsid w:val="00A1258B"/>
    <w:rsid w:val="00A14875"/>
    <w:rsid w:val="00A158E4"/>
    <w:rsid w:val="00A16CEE"/>
    <w:rsid w:val="00A1721C"/>
    <w:rsid w:val="00A1735B"/>
    <w:rsid w:val="00A249A8"/>
    <w:rsid w:val="00A25962"/>
    <w:rsid w:val="00A3101A"/>
    <w:rsid w:val="00A323E7"/>
    <w:rsid w:val="00A3273D"/>
    <w:rsid w:val="00A3565A"/>
    <w:rsid w:val="00A375B1"/>
    <w:rsid w:val="00A50663"/>
    <w:rsid w:val="00A557BF"/>
    <w:rsid w:val="00A67DBF"/>
    <w:rsid w:val="00A76D74"/>
    <w:rsid w:val="00A82FE2"/>
    <w:rsid w:val="00A83583"/>
    <w:rsid w:val="00A95AD5"/>
    <w:rsid w:val="00AA2282"/>
    <w:rsid w:val="00AA2B55"/>
    <w:rsid w:val="00AA30E0"/>
    <w:rsid w:val="00AA6D22"/>
    <w:rsid w:val="00AA72F9"/>
    <w:rsid w:val="00AA7E6A"/>
    <w:rsid w:val="00AB0420"/>
    <w:rsid w:val="00AB0BC7"/>
    <w:rsid w:val="00AB0F01"/>
    <w:rsid w:val="00AB3514"/>
    <w:rsid w:val="00AB4434"/>
    <w:rsid w:val="00AB7F60"/>
    <w:rsid w:val="00AC0EAF"/>
    <w:rsid w:val="00AC2670"/>
    <w:rsid w:val="00AC3260"/>
    <w:rsid w:val="00AC6DB7"/>
    <w:rsid w:val="00AC71F4"/>
    <w:rsid w:val="00AD03C1"/>
    <w:rsid w:val="00AD3635"/>
    <w:rsid w:val="00AD43EF"/>
    <w:rsid w:val="00AE7249"/>
    <w:rsid w:val="00AF3876"/>
    <w:rsid w:val="00AF4C6F"/>
    <w:rsid w:val="00AF57FC"/>
    <w:rsid w:val="00B07712"/>
    <w:rsid w:val="00B13117"/>
    <w:rsid w:val="00B140B6"/>
    <w:rsid w:val="00B17680"/>
    <w:rsid w:val="00B176C3"/>
    <w:rsid w:val="00B20BF8"/>
    <w:rsid w:val="00B26E5C"/>
    <w:rsid w:val="00B3055A"/>
    <w:rsid w:val="00B31E38"/>
    <w:rsid w:val="00B331CC"/>
    <w:rsid w:val="00B333A1"/>
    <w:rsid w:val="00B34D08"/>
    <w:rsid w:val="00B4032B"/>
    <w:rsid w:val="00B4035E"/>
    <w:rsid w:val="00B407F7"/>
    <w:rsid w:val="00B4595C"/>
    <w:rsid w:val="00B61911"/>
    <w:rsid w:val="00B73674"/>
    <w:rsid w:val="00B745BF"/>
    <w:rsid w:val="00B76A14"/>
    <w:rsid w:val="00B76D80"/>
    <w:rsid w:val="00B87BBE"/>
    <w:rsid w:val="00B94152"/>
    <w:rsid w:val="00B96624"/>
    <w:rsid w:val="00B96F60"/>
    <w:rsid w:val="00B97922"/>
    <w:rsid w:val="00B97E55"/>
    <w:rsid w:val="00BA1C4D"/>
    <w:rsid w:val="00BA26E7"/>
    <w:rsid w:val="00BA3E21"/>
    <w:rsid w:val="00BA440C"/>
    <w:rsid w:val="00BB0C24"/>
    <w:rsid w:val="00BB1983"/>
    <w:rsid w:val="00BB5387"/>
    <w:rsid w:val="00BB5987"/>
    <w:rsid w:val="00BB62B9"/>
    <w:rsid w:val="00BC0423"/>
    <w:rsid w:val="00BC07C4"/>
    <w:rsid w:val="00BD2389"/>
    <w:rsid w:val="00BD5089"/>
    <w:rsid w:val="00BD6250"/>
    <w:rsid w:val="00BD67E7"/>
    <w:rsid w:val="00BE1C2D"/>
    <w:rsid w:val="00BE4692"/>
    <w:rsid w:val="00BE6888"/>
    <w:rsid w:val="00BF18B1"/>
    <w:rsid w:val="00BF500C"/>
    <w:rsid w:val="00C02E41"/>
    <w:rsid w:val="00C05DDB"/>
    <w:rsid w:val="00C11ADE"/>
    <w:rsid w:val="00C14387"/>
    <w:rsid w:val="00C1526B"/>
    <w:rsid w:val="00C177D3"/>
    <w:rsid w:val="00C270AC"/>
    <w:rsid w:val="00C2780E"/>
    <w:rsid w:val="00C278E4"/>
    <w:rsid w:val="00C30D84"/>
    <w:rsid w:val="00C31963"/>
    <w:rsid w:val="00C3448B"/>
    <w:rsid w:val="00C4207C"/>
    <w:rsid w:val="00C4460A"/>
    <w:rsid w:val="00C474BB"/>
    <w:rsid w:val="00C51E16"/>
    <w:rsid w:val="00C53FE9"/>
    <w:rsid w:val="00C5472D"/>
    <w:rsid w:val="00C5753C"/>
    <w:rsid w:val="00C61CA4"/>
    <w:rsid w:val="00C640A2"/>
    <w:rsid w:val="00C650EC"/>
    <w:rsid w:val="00C66226"/>
    <w:rsid w:val="00C70F35"/>
    <w:rsid w:val="00C72D9B"/>
    <w:rsid w:val="00C82F9C"/>
    <w:rsid w:val="00C83C2C"/>
    <w:rsid w:val="00C83EB7"/>
    <w:rsid w:val="00C877AA"/>
    <w:rsid w:val="00C9016D"/>
    <w:rsid w:val="00C913A2"/>
    <w:rsid w:val="00C92839"/>
    <w:rsid w:val="00C952B6"/>
    <w:rsid w:val="00C97259"/>
    <w:rsid w:val="00C97E61"/>
    <w:rsid w:val="00CA234F"/>
    <w:rsid w:val="00CA7F87"/>
    <w:rsid w:val="00CB3039"/>
    <w:rsid w:val="00CB3774"/>
    <w:rsid w:val="00CC0EFD"/>
    <w:rsid w:val="00CC7A52"/>
    <w:rsid w:val="00CD0038"/>
    <w:rsid w:val="00CD0492"/>
    <w:rsid w:val="00CD3E56"/>
    <w:rsid w:val="00CD6C85"/>
    <w:rsid w:val="00CE20F9"/>
    <w:rsid w:val="00CE4575"/>
    <w:rsid w:val="00CE6A6B"/>
    <w:rsid w:val="00CF04EF"/>
    <w:rsid w:val="00D013CC"/>
    <w:rsid w:val="00D04840"/>
    <w:rsid w:val="00D0549B"/>
    <w:rsid w:val="00D07447"/>
    <w:rsid w:val="00D1156E"/>
    <w:rsid w:val="00D12D67"/>
    <w:rsid w:val="00D13D12"/>
    <w:rsid w:val="00D20956"/>
    <w:rsid w:val="00D20A50"/>
    <w:rsid w:val="00D25972"/>
    <w:rsid w:val="00D2651A"/>
    <w:rsid w:val="00D30893"/>
    <w:rsid w:val="00D32280"/>
    <w:rsid w:val="00D329AE"/>
    <w:rsid w:val="00D35C41"/>
    <w:rsid w:val="00D4218B"/>
    <w:rsid w:val="00D4305C"/>
    <w:rsid w:val="00D43501"/>
    <w:rsid w:val="00D5039A"/>
    <w:rsid w:val="00D5208D"/>
    <w:rsid w:val="00D52BC3"/>
    <w:rsid w:val="00D62911"/>
    <w:rsid w:val="00D7174C"/>
    <w:rsid w:val="00D7204C"/>
    <w:rsid w:val="00D722CF"/>
    <w:rsid w:val="00D723B9"/>
    <w:rsid w:val="00D76C1C"/>
    <w:rsid w:val="00D808D6"/>
    <w:rsid w:val="00D8244C"/>
    <w:rsid w:val="00D83433"/>
    <w:rsid w:val="00D83947"/>
    <w:rsid w:val="00D85F6F"/>
    <w:rsid w:val="00D9706B"/>
    <w:rsid w:val="00DA2BC6"/>
    <w:rsid w:val="00DA32F1"/>
    <w:rsid w:val="00DA48F2"/>
    <w:rsid w:val="00DB0E67"/>
    <w:rsid w:val="00DB20F5"/>
    <w:rsid w:val="00DB4E47"/>
    <w:rsid w:val="00DB5AC2"/>
    <w:rsid w:val="00DB5B39"/>
    <w:rsid w:val="00DC079C"/>
    <w:rsid w:val="00DC7781"/>
    <w:rsid w:val="00DC7F92"/>
    <w:rsid w:val="00DD098C"/>
    <w:rsid w:val="00DD0DD7"/>
    <w:rsid w:val="00DD521F"/>
    <w:rsid w:val="00DE1880"/>
    <w:rsid w:val="00DE1EF1"/>
    <w:rsid w:val="00DE5433"/>
    <w:rsid w:val="00DE5FAB"/>
    <w:rsid w:val="00DE7071"/>
    <w:rsid w:val="00DF39EE"/>
    <w:rsid w:val="00DF4540"/>
    <w:rsid w:val="00DF540F"/>
    <w:rsid w:val="00DF7D63"/>
    <w:rsid w:val="00E00E90"/>
    <w:rsid w:val="00E0127A"/>
    <w:rsid w:val="00E05006"/>
    <w:rsid w:val="00E1367E"/>
    <w:rsid w:val="00E1767D"/>
    <w:rsid w:val="00E21D8A"/>
    <w:rsid w:val="00E227C4"/>
    <w:rsid w:val="00E22EB3"/>
    <w:rsid w:val="00E25AD6"/>
    <w:rsid w:val="00E26929"/>
    <w:rsid w:val="00E275BE"/>
    <w:rsid w:val="00E30F05"/>
    <w:rsid w:val="00E313E2"/>
    <w:rsid w:val="00E33675"/>
    <w:rsid w:val="00E40E05"/>
    <w:rsid w:val="00E42227"/>
    <w:rsid w:val="00E468AD"/>
    <w:rsid w:val="00E4796F"/>
    <w:rsid w:val="00E548C9"/>
    <w:rsid w:val="00E56298"/>
    <w:rsid w:val="00E61774"/>
    <w:rsid w:val="00E618CD"/>
    <w:rsid w:val="00E64EF3"/>
    <w:rsid w:val="00E64FE2"/>
    <w:rsid w:val="00E72B7A"/>
    <w:rsid w:val="00E762FF"/>
    <w:rsid w:val="00E77556"/>
    <w:rsid w:val="00E81224"/>
    <w:rsid w:val="00E832B1"/>
    <w:rsid w:val="00E90A12"/>
    <w:rsid w:val="00E91517"/>
    <w:rsid w:val="00E94510"/>
    <w:rsid w:val="00E94610"/>
    <w:rsid w:val="00E94EE4"/>
    <w:rsid w:val="00E95548"/>
    <w:rsid w:val="00EA208E"/>
    <w:rsid w:val="00EA2924"/>
    <w:rsid w:val="00EA32A0"/>
    <w:rsid w:val="00EA733B"/>
    <w:rsid w:val="00EA7995"/>
    <w:rsid w:val="00EB035C"/>
    <w:rsid w:val="00EB22EB"/>
    <w:rsid w:val="00EB422B"/>
    <w:rsid w:val="00EB6789"/>
    <w:rsid w:val="00EB6E31"/>
    <w:rsid w:val="00EC0F71"/>
    <w:rsid w:val="00EC42C9"/>
    <w:rsid w:val="00ED3983"/>
    <w:rsid w:val="00EE0F36"/>
    <w:rsid w:val="00EE2838"/>
    <w:rsid w:val="00EE28E1"/>
    <w:rsid w:val="00EE5628"/>
    <w:rsid w:val="00EE5F77"/>
    <w:rsid w:val="00EE7B71"/>
    <w:rsid w:val="00EE7E51"/>
    <w:rsid w:val="00EF1939"/>
    <w:rsid w:val="00EF5FE8"/>
    <w:rsid w:val="00EF6F1A"/>
    <w:rsid w:val="00F04D6F"/>
    <w:rsid w:val="00F05F43"/>
    <w:rsid w:val="00F06151"/>
    <w:rsid w:val="00F06D96"/>
    <w:rsid w:val="00F07161"/>
    <w:rsid w:val="00F12F1B"/>
    <w:rsid w:val="00F13AD4"/>
    <w:rsid w:val="00F13BEC"/>
    <w:rsid w:val="00F13E36"/>
    <w:rsid w:val="00F179F7"/>
    <w:rsid w:val="00F17E33"/>
    <w:rsid w:val="00F21093"/>
    <w:rsid w:val="00F220D8"/>
    <w:rsid w:val="00F23EC5"/>
    <w:rsid w:val="00F2776C"/>
    <w:rsid w:val="00F30587"/>
    <w:rsid w:val="00F337C9"/>
    <w:rsid w:val="00F35896"/>
    <w:rsid w:val="00F369CC"/>
    <w:rsid w:val="00F46BD3"/>
    <w:rsid w:val="00F53A5F"/>
    <w:rsid w:val="00F54543"/>
    <w:rsid w:val="00F553BF"/>
    <w:rsid w:val="00F56DA8"/>
    <w:rsid w:val="00F60B45"/>
    <w:rsid w:val="00F6538A"/>
    <w:rsid w:val="00F65CFC"/>
    <w:rsid w:val="00F72919"/>
    <w:rsid w:val="00F74737"/>
    <w:rsid w:val="00F76655"/>
    <w:rsid w:val="00F7683F"/>
    <w:rsid w:val="00F8055B"/>
    <w:rsid w:val="00F82E69"/>
    <w:rsid w:val="00F858A8"/>
    <w:rsid w:val="00F86507"/>
    <w:rsid w:val="00F868EC"/>
    <w:rsid w:val="00F93332"/>
    <w:rsid w:val="00F943F0"/>
    <w:rsid w:val="00FA56D9"/>
    <w:rsid w:val="00FA6510"/>
    <w:rsid w:val="00FA6660"/>
    <w:rsid w:val="00FA682B"/>
    <w:rsid w:val="00FB07B0"/>
    <w:rsid w:val="00FB1BD2"/>
    <w:rsid w:val="00FB35D8"/>
    <w:rsid w:val="00FB40CF"/>
    <w:rsid w:val="00FB5CC8"/>
    <w:rsid w:val="00FC1FC3"/>
    <w:rsid w:val="00FC2989"/>
    <w:rsid w:val="00FC6094"/>
    <w:rsid w:val="00FC65D7"/>
    <w:rsid w:val="00FD3665"/>
    <w:rsid w:val="00FD3AB5"/>
    <w:rsid w:val="00FD6967"/>
    <w:rsid w:val="00FD7B6C"/>
    <w:rsid w:val="00FE2136"/>
    <w:rsid w:val="00FE2DF8"/>
    <w:rsid w:val="00FE6CAD"/>
    <w:rsid w:val="00FF139C"/>
    <w:rsid w:val="00FF21D3"/>
    <w:rsid w:val="00FF3DDC"/>
    <w:rsid w:val="00FF642F"/>
    <w:rsid w:val="00FF6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BD4A09"/>
  <w15:docId w15:val="{2455BFA4-9928-4943-906A-F481F4D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link w:val="Titre1Car"/>
    <w:uiPriority w:val="9"/>
    <w:qFormat/>
    <w:rsid w:val="00A82F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C2AD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qFormat/>
    <w:pPr>
      <w:numPr>
        <w:numId w:val="1"/>
      </w:numPr>
      <w:spacing w:before="240" w:after="60"/>
      <w:outlineLvl w:val="2"/>
    </w:pPr>
    <w:rPr>
      <w:rFonts w:ascii="Arial" w:hAnsi="Arial" w:cs="Arial"/>
      <w:b/>
      <w:bCs/>
      <w:sz w:val="26"/>
      <w:szCs w:val="26"/>
    </w:rPr>
  </w:style>
  <w:style w:type="paragraph" w:styleId="Titre4">
    <w:name w:val="heading 4"/>
    <w:basedOn w:val="Normal"/>
    <w:next w:val="Normal"/>
    <w:qFormat/>
    <w:pPr>
      <w:tabs>
        <w:tab w:val="num" w:pos="0"/>
      </w:tabs>
      <w:spacing w:before="240" w:after="60"/>
      <w:ind w:left="432" w:hanging="432"/>
      <w:outlineLvl w:val="3"/>
    </w:pPr>
    <w:rPr>
      <w:b/>
      <w:bCs/>
      <w:sz w:val="28"/>
      <w:szCs w:val="28"/>
    </w:rPr>
  </w:style>
  <w:style w:type="paragraph" w:styleId="Titre8">
    <w:name w:val="heading 8"/>
    <w:basedOn w:val="Normal"/>
    <w:next w:val="Normal"/>
    <w:qFormat/>
    <w:pPr>
      <w:tabs>
        <w:tab w:val="num" w:pos="0"/>
      </w:tabs>
      <w:spacing w:before="240" w:after="60"/>
      <w:ind w:left="432" w:hanging="432"/>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hAnsi="Liberation Serif" w:cs="Liberation Serif"/>
    </w:rPr>
  </w:style>
  <w:style w:type="character" w:customStyle="1" w:styleId="WW8Num3z0">
    <w:name w:val="WW8Num3z0"/>
    <w:rPr>
      <w:rFonts w:ascii="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sz w:val="24"/>
      <w:szCs w:val="24"/>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Times New Roman" w:hAnsi="Times New Roman" w:cs="Times New Roman"/>
      <w:b/>
      <w:color w:val="FF000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olicepardfaut2">
    <w:name w:val="Police par défaut2"/>
  </w:style>
  <w:style w:type="character" w:customStyle="1" w:styleId="WW8Num4z1">
    <w:name w:val="WW8Num4z1"/>
    <w:rPr>
      <w:rFonts w:ascii="OpenSymbol" w:hAnsi="Open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Policepardfaut1">
    <w:name w:val="Police par défaut1"/>
  </w:style>
  <w:style w:type="character" w:customStyle="1" w:styleId="Marquedecommentaire1">
    <w:name w:val="Marque de commentaire1"/>
    <w:rPr>
      <w:b/>
      <w:bCs/>
      <w:i w:val="0"/>
      <w:iCs w:val="0"/>
    </w:rPr>
  </w:style>
  <w:style w:type="character" w:styleId="Numrodeligne">
    <w:name w:val="line number"/>
    <w:rPr>
      <w:color w:val="0000D4"/>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ienhypertexte">
    <w:name w:val="Hyperlink"/>
    <w:rPr>
      <w:color w:val="000080"/>
      <w:u w:val="single"/>
    </w:rPr>
  </w:style>
  <w:style w:type="paragraph" w:customStyle="1" w:styleId="Titre20">
    <w:name w:val="Titre2"/>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rPr>
      <w:rFonts w:cs="FreeSans"/>
    </w:rPr>
  </w:style>
  <w:style w:type="paragraph" w:customStyle="1" w:styleId="Titre10">
    <w:name w:val="Titre1"/>
    <w:basedOn w:val="Normal"/>
    <w:next w:val="Tabledesrfrencesjuridiques1"/>
    <w:pPr>
      <w:spacing w:before="240" w:after="120"/>
    </w:pPr>
    <w:rPr>
      <w:rFonts w:ascii="Liberation Sans" w:eastAsia="Droid Sans Fallback" w:hAnsi="Liberation Sans" w:cs="FreeSans"/>
      <w:sz w:val="28"/>
      <w:szCs w:val="28"/>
    </w:rPr>
  </w:style>
  <w:style w:type="paragraph" w:customStyle="1" w:styleId="Tabledesrfrencesjuridiques1">
    <w:name w:val="Table des références juridiques1"/>
    <w:basedOn w:val="Normal"/>
    <w:next w:val="Normal"/>
    <w:rPr>
      <w:rFonts w:ascii="Arial" w:hAnsi="Arial" w:cs="Arial"/>
      <w:sz w:val="24"/>
      <w:szCs w:val="24"/>
    </w:rPr>
  </w:style>
  <w:style w:type="paragraph" w:customStyle="1" w:styleId="Textedemacro1">
    <w:name w:val="Texte de macro1"/>
    <w:basedOn w:val="Tabledesrfrencesjuridiques1"/>
    <w:rPr>
      <w:rFonts w:cs="FreeSans"/>
    </w:rPr>
  </w:style>
  <w:style w:type="paragraph" w:customStyle="1" w:styleId="TitreTR1">
    <w:name w:val="Titre TR1"/>
    <w:basedOn w:val="Normal"/>
    <w:pPr>
      <w:spacing w:before="120" w:after="120"/>
    </w:pPr>
    <w:rPr>
      <w:rFonts w:cs="FreeSans"/>
      <w:i/>
      <w:iCs/>
      <w:sz w:val="24"/>
      <w:szCs w:val="24"/>
    </w:rPr>
  </w:style>
  <w:style w:type="paragraph" w:customStyle="1" w:styleId="NormalWeb1">
    <w:name w:val="Normal (Web)1"/>
    <w:basedOn w:val="Normal"/>
    <w:pPr>
      <w:spacing w:before="280" w:after="280"/>
    </w:pPr>
    <w:rPr>
      <w:sz w:val="24"/>
      <w:szCs w:val="24"/>
    </w:rPr>
  </w:style>
  <w:style w:type="paragraph" w:customStyle="1" w:styleId="Textedebulles1">
    <w:name w:val="Texte de bulles1"/>
    <w:basedOn w:val="Normal"/>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eastAsia="zh-CN"/>
    </w:rPr>
  </w:style>
  <w:style w:type="paragraph" w:customStyle="1" w:styleId="Contenudecadre">
    <w:name w:val="Contenu de cadre"/>
    <w:basedOn w:val="Normal"/>
  </w:style>
  <w:style w:type="paragraph" w:styleId="Sansinterligne">
    <w:name w:val="No Spacing"/>
    <w:uiPriority w:val="1"/>
    <w:qFormat/>
    <w:pPr>
      <w:suppressAutoHyphens/>
    </w:pPr>
    <w:rPr>
      <w:rFonts w:ascii="Calibri" w:eastAsia="Calibri" w:hAnsi="Calibri" w:cs="Calibri"/>
      <w:sz w:val="22"/>
      <w:szCs w:val="22"/>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Titre2Car">
    <w:name w:val="Titre 2 Car"/>
    <w:basedOn w:val="Policepardfaut"/>
    <w:link w:val="Titre2"/>
    <w:uiPriority w:val="9"/>
    <w:rsid w:val="004C2ADF"/>
    <w:rPr>
      <w:rFonts w:asciiTheme="majorHAnsi" w:eastAsiaTheme="majorEastAsia" w:hAnsiTheme="majorHAnsi" w:cstheme="majorBidi"/>
      <w:b/>
      <w:bCs/>
      <w:i/>
      <w:iCs/>
      <w:sz w:val="28"/>
      <w:szCs w:val="28"/>
      <w:lang w:eastAsia="zh-CN"/>
    </w:rPr>
  </w:style>
  <w:style w:type="paragraph" w:styleId="Normalcentr">
    <w:name w:val="Block Text"/>
    <w:basedOn w:val="Normal"/>
    <w:rsid w:val="004C2ADF"/>
    <w:pPr>
      <w:tabs>
        <w:tab w:val="left" w:pos="1418"/>
      </w:tabs>
      <w:suppressAutoHyphens w:val="0"/>
      <w:ind w:left="851" w:right="254"/>
    </w:pPr>
    <w:rPr>
      <w:rFonts w:ascii="Palatino" w:hAnsi="Palatino"/>
      <w:sz w:val="24"/>
      <w:lang w:eastAsia="fr-FR"/>
    </w:rPr>
  </w:style>
  <w:style w:type="character" w:styleId="lev">
    <w:name w:val="Strong"/>
    <w:basedOn w:val="Policepardfaut"/>
    <w:uiPriority w:val="22"/>
    <w:qFormat/>
    <w:rsid w:val="004C2ADF"/>
    <w:rPr>
      <w:b/>
      <w:bCs/>
    </w:rPr>
  </w:style>
  <w:style w:type="paragraph" w:styleId="NormalWeb">
    <w:name w:val="Normal (Web)"/>
    <w:basedOn w:val="Normal"/>
    <w:uiPriority w:val="99"/>
    <w:unhideWhenUsed/>
    <w:rsid w:val="004C2ADF"/>
    <w:pPr>
      <w:suppressAutoHyphens w:val="0"/>
      <w:spacing w:before="100" w:beforeAutospacing="1" w:after="100" w:afterAutospacing="1"/>
    </w:pPr>
    <w:rPr>
      <w:sz w:val="24"/>
      <w:szCs w:val="24"/>
      <w:lang w:eastAsia="fr-FR"/>
    </w:rPr>
  </w:style>
  <w:style w:type="paragraph" w:styleId="Textedebulles">
    <w:name w:val="Balloon Text"/>
    <w:basedOn w:val="Normal"/>
    <w:link w:val="TextedebullesCar"/>
    <w:uiPriority w:val="99"/>
    <w:semiHidden/>
    <w:unhideWhenUsed/>
    <w:rsid w:val="00B176C3"/>
    <w:rPr>
      <w:rFonts w:ascii="Tahoma" w:hAnsi="Tahoma" w:cs="Tahoma"/>
      <w:sz w:val="16"/>
      <w:szCs w:val="16"/>
    </w:rPr>
  </w:style>
  <w:style w:type="character" w:customStyle="1" w:styleId="TextedebullesCar">
    <w:name w:val="Texte de bulles Car"/>
    <w:basedOn w:val="Policepardfaut"/>
    <w:link w:val="Textedebulles"/>
    <w:uiPriority w:val="99"/>
    <w:semiHidden/>
    <w:rsid w:val="00B176C3"/>
    <w:rPr>
      <w:rFonts w:ascii="Tahoma" w:hAnsi="Tahoma" w:cs="Tahoma"/>
      <w:sz w:val="16"/>
      <w:szCs w:val="16"/>
      <w:lang w:eastAsia="zh-CN"/>
    </w:rPr>
  </w:style>
  <w:style w:type="paragraph" w:styleId="Paragraphedeliste">
    <w:name w:val="List Paragraph"/>
    <w:basedOn w:val="Normal"/>
    <w:uiPriority w:val="34"/>
    <w:qFormat/>
    <w:rsid w:val="00743986"/>
    <w:pPr>
      <w:ind w:left="720"/>
      <w:contextualSpacing/>
    </w:pPr>
  </w:style>
  <w:style w:type="table" w:styleId="Grilledutableau">
    <w:name w:val="Table Grid"/>
    <w:basedOn w:val="TableauNormal"/>
    <w:uiPriority w:val="39"/>
    <w:rsid w:val="005844A1"/>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1BD2"/>
    <w:pPr>
      <w:tabs>
        <w:tab w:val="center" w:pos="4536"/>
        <w:tab w:val="right" w:pos="9072"/>
      </w:tabs>
    </w:pPr>
  </w:style>
  <w:style w:type="character" w:customStyle="1" w:styleId="En-tteCar">
    <w:name w:val="En-tête Car"/>
    <w:basedOn w:val="Policepardfaut"/>
    <w:link w:val="En-tte"/>
    <w:uiPriority w:val="99"/>
    <w:rsid w:val="00FB1BD2"/>
    <w:rPr>
      <w:lang w:eastAsia="zh-CN"/>
    </w:rPr>
  </w:style>
  <w:style w:type="paragraph" w:styleId="Pieddepage">
    <w:name w:val="footer"/>
    <w:basedOn w:val="Normal"/>
    <w:link w:val="PieddepageCar"/>
    <w:uiPriority w:val="99"/>
    <w:unhideWhenUsed/>
    <w:rsid w:val="00FB1BD2"/>
    <w:pPr>
      <w:tabs>
        <w:tab w:val="center" w:pos="4536"/>
        <w:tab w:val="right" w:pos="9072"/>
      </w:tabs>
    </w:pPr>
  </w:style>
  <w:style w:type="character" w:customStyle="1" w:styleId="PieddepageCar">
    <w:name w:val="Pied de page Car"/>
    <w:basedOn w:val="Policepardfaut"/>
    <w:link w:val="Pieddepage"/>
    <w:uiPriority w:val="99"/>
    <w:qFormat/>
    <w:rsid w:val="00FB1BD2"/>
    <w:rPr>
      <w:lang w:eastAsia="zh-CN"/>
    </w:rPr>
  </w:style>
  <w:style w:type="paragraph" w:customStyle="1" w:styleId="Standard">
    <w:name w:val="Standard"/>
    <w:uiPriority w:val="99"/>
    <w:rsid w:val="00C5753C"/>
    <w:pPr>
      <w:suppressAutoHyphens/>
      <w:autoSpaceDN w:val="0"/>
      <w:spacing w:after="200" w:line="276" w:lineRule="auto"/>
      <w:textAlignment w:val="baseline"/>
    </w:pPr>
    <w:rPr>
      <w:rFonts w:ascii="Calibri" w:eastAsia="Calibri" w:hAnsi="Calibri"/>
      <w:kern w:val="3"/>
      <w:sz w:val="24"/>
      <w:szCs w:val="24"/>
    </w:rPr>
  </w:style>
  <w:style w:type="paragraph" w:styleId="TM1">
    <w:name w:val="toc 1"/>
    <w:basedOn w:val="Normal"/>
    <w:next w:val="Normal"/>
    <w:autoRedefine/>
    <w:uiPriority w:val="39"/>
    <w:rsid w:val="00A82FE2"/>
    <w:pPr>
      <w:suppressAutoHyphens w:val="0"/>
      <w:spacing w:after="100"/>
      <w:jc w:val="both"/>
    </w:pPr>
    <w:rPr>
      <w:rFonts w:ascii="Calibri" w:eastAsia="Calibri" w:hAnsi="Calibri"/>
      <w:sz w:val="22"/>
      <w:szCs w:val="22"/>
      <w:lang w:eastAsia="fr-FR"/>
    </w:rPr>
  </w:style>
  <w:style w:type="paragraph" w:styleId="TM2">
    <w:name w:val="toc 2"/>
    <w:basedOn w:val="Normal"/>
    <w:next w:val="Normal"/>
    <w:autoRedefine/>
    <w:uiPriority w:val="39"/>
    <w:rsid w:val="00E95548"/>
    <w:pPr>
      <w:tabs>
        <w:tab w:val="left" w:pos="880"/>
        <w:tab w:val="right" w:leader="dot" w:pos="9742"/>
      </w:tabs>
      <w:suppressAutoHyphens w:val="0"/>
      <w:spacing w:after="100"/>
      <w:ind w:left="170"/>
      <w:jc w:val="both"/>
    </w:pPr>
    <w:rPr>
      <w:rFonts w:ascii="Calibri" w:eastAsia="Calibri" w:hAnsi="Calibri"/>
      <w:sz w:val="22"/>
      <w:szCs w:val="22"/>
      <w:lang w:eastAsia="fr-FR"/>
    </w:rPr>
  </w:style>
  <w:style w:type="paragraph" w:styleId="TM3">
    <w:name w:val="toc 3"/>
    <w:basedOn w:val="Normal"/>
    <w:next w:val="Normal"/>
    <w:autoRedefine/>
    <w:uiPriority w:val="39"/>
    <w:rsid w:val="00A82FE2"/>
    <w:pPr>
      <w:suppressAutoHyphens w:val="0"/>
      <w:spacing w:after="100"/>
      <w:ind w:left="440"/>
      <w:jc w:val="both"/>
    </w:pPr>
    <w:rPr>
      <w:rFonts w:ascii="Calibri" w:eastAsia="Calibri" w:hAnsi="Calibri"/>
      <w:sz w:val="22"/>
      <w:szCs w:val="22"/>
      <w:lang w:eastAsia="fr-FR"/>
    </w:rPr>
  </w:style>
  <w:style w:type="character" w:customStyle="1" w:styleId="Titre1Car">
    <w:name w:val="Titre 1 Car"/>
    <w:basedOn w:val="Policepardfaut"/>
    <w:link w:val="Titre1"/>
    <w:uiPriority w:val="9"/>
    <w:rsid w:val="00A82FE2"/>
    <w:rPr>
      <w:rFonts w:asciiTheme="majorHAnsi" w:eastAsiaTheme="majorEastAsia" w:hAnsiTheme="majorHAnsi" w:cstheme="majorBidi"/>
      <w:color w:val="365F91" w:themeColor="accent1" w:themeShade="BF"/>
      <w:sz w:val="32"/>
      <w:szCs w:val="32"/>
      <w:lang w:eastAsia="zh-CN"/>
    </w:rPr>
  </w:style>
  <w:style w:type="paragraph" w:customStyle="1" w:styleId="TITRE2Michel">
    <w:name w:val="TITRE 2 Michel"/>
    <w:basedOn w:val="Standard"/>
    <w:uiPriority w:val="99"/>
    <w:rsid w:val="00A82FE2"/>
  </w:style>
  <w:style w:type="numbering" w:customStyle="1" w:styleId="WWNum2">
    <w:name w:val="WWNum2"/>
    <w:rsid w:val="00A82FE2"/>
    <w:pPr>
      <w:numPr>
        <w:numId w:val="2"/>
      </w:numPr>
    </w:pPr>
  </w:style>
  <w:style w:type="character" w:styleId="Lienhypertextesuivivisit">
    <w:name w:val="FollowedHyperlink"/>
    <w:basedOn w:val="Policepardfaut"/>
    <w:uiPriority w:val="99"/>
    <w:semiHidden/>
    <w:unhideWhenUsed/>
    <w:rsid w:val="003D6D2E"/>
    <w:rPr>
      <w:color w:val="800080" w:themeColor="followedHyperlink"/>
      <w:u w:val="single"/>
    </w:rPr>
  </w:style>
  <w:style w:type="paragraph" w:styleId="En-ttedetabledesmatires">
    <w:name w:val="TOC Heading"/>
    <w:basedOn w:val="Titre1"/>
    <w:next w:val="Normal"/>
    <w:uiPriority w:val="39"/>
    <w:unhideWhenUsed/>
    <w:qFormat/>
    <w:rsid w:val="00392C61"/>
    <w:pPr>
      <w:suppressAutoHyphens w:val="0"/>
      <w:spacing w:line="259" w:lineRule="auto"/>
      <w:outlineLvl w:val="9"/>
    </w:pPr>
    <w:rPr>
      <w:lang w:eastAsia="fr-FR"/>
    </w:rPr>
  </w:style>
  <w:style w:type="paragraph" w:customStyle="1" w:styleId="StyleGrasSoulignement">
    <w:name w:val="Style Gras Soulignement"/>
    <w:basedOn w:val="Normal"/>
    <w:rsid w:val="005D3484"/>
    <w:pPr>
      <w:widowControl w:val="0"/>
      <w:suppressAutoHyphens w:val="0"/>
      <w:autoSpaceDE w:val="0"/>
      <w:autoSpaceDN w:val="0"/>
      <w:spacing w:after="120"/>
      <w:jc w:val="both"/>
    </w:pPr>
    <w:rPr>
      <w:rFonts w:ascii="Arial" w:hAnsi="Arial" w:cs="Arial"/>
      <w:b/>
      <w:bCs/>
      <w:szCs w:val="22"/>
      <w:u w:val="single"/>
      <w:lang w:eastAsia="fr-FR"/>
    </w:rPr>
  </w:style>
  <w:style w:type="paragraph" w:customStyle="1" w:styleId="Corpsdetexte21">
    <w:name w:val="Corps de texte 21"/>
    <w:basedOn w:val="Normal"/>
    <w:rsid w:val="006C784D"/>
    <w:pPr>
      <w:jc w:val="both"/>
    </w:pPr>
    <w:rPr>
      <w:b/>
      <w:bCs/>
      <w:sz w:val="24"/>
      <w:szCs w:val="24"/>
      <w:lang w:eastAsia="ar-SA"/>
    </w:rPr>
  </w:style>
  <w:style w:type="character" w:styleId="Mentionnonrsolue">
    <w:name w:val="Unresolved Mention"/>
    <w:basedOn w:val="Policepardfaut"/>
    <w:uiPriority w:val="99"/>
    <w:semiHidden/>
    <w:unhideWhenUsed/>
    <w:rsid w:val="0028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7390">
      <w:bodyDiv w:val="1"/>
      <w:marLeft w:val="0"/>
      <w:marRight w:val="0"/>
      <w:marTop w:val="0"/>
      <w:marBottom w:val="0"/>
      <w:divBdr>
        <w:top w:val="none" w:sz="0" w:space="0" w:color="auto"/>
        <w:left w:val="none" w:sz="0" w:space="0" w:color="auto"/>
        <w:bottom w:val="none" w:sz="0" w:space="0" w:color="auto"/>
        <w:right w:val="none" w:sz="0" w:space="0" w:color="auto"/>
      </w:divBdr>
    </w:div>
    <w:div w:id="42559547">
      <w:bodyDiv w:val="1"/>
      <w:marLeft w:val="0"/>
      <w:marRight w:val="0"/>
      <w:marTop w:val="0"/>
      <w:marBottom w:val="0"/>
      <w:divBdr>
        <w:top w:val="none" w:sz="0" w:space="0" w:color="auto"/>
        <w:left w:val="none" w:sz="0" w:space="0" w:color="auto"/>
        <w:bottom w:val="none" w:sz="0" w:space="0" w:color="auto"/>
        <w:right w:val="none" w:sz="0" w:space="0" w:color="auto"/>
      </w:divBdr>
    </w:div>
    <w:div w:id="91166714">
      <w:bodyDiv w:val="1"/>
      <w:marLeft w:val="0"/>
      <w:marRight w:val="0"/>
      <w:marTop w:val="0"/>
      <w:marBottom w:val="0"/>
      <w:divBdr>
        <w:top w:val="none" w:sz="0" w:space="0" w:color="auto"/>
        <w:left w:val="none" w:sz="0" w:space="0" w:color="auto"/>
        <w:bottom w:val="none" w:sz="0" w:space="0" w:color="auto"/>
        <w:right w:val="none" w:sz="0" w:space="0" w:color="auto"/>
      </w:divBdr>
    </w:div>
    <w:div w:id="115223457">
      <w:bodyDiv w:val="1"/>
      <w:marLeft w:val="0"/>
      <w:marRight w:val="0"/>
      <w:marTop w:val="0"/>
      <w:marBottom w:val="0"/>
      <w:divBdr>
        <w:top w:val="none" w:sz="0" w:space="0" w:color="auto"/>
        <w:left w:val="none" w:sz="0" w:space="0" w:color="auto"/>
        <w:bottom w:val="none" w:sz="0" w:space="0" w:color="auto"/>
        <w:right w:val="none" w:sz="0" w:space="0" w:color="auto"/>
      </w:divBdr>
      <w:divsChild>
        <w:div w:id="182322530">
          <w:marLeft w:val="547"/>
          <w:marRight w:val="0"/>
          <w:marTop w:val="0"/>
          <w:marBottom w:val="0"/>
          <w:divBdr>
            <w:top w:val="none" w:sz="0" w:space="0" w:color="auto"/>
            <w:left w:val="none" w:sz="0" w:space="0" w:color="auto"/>
            <w:bottom w:val="none" w:sz="0" w:space="0" w:color="auto"/>
            <w:right w:val="none" w:sz="0" w:space="0" w:color="auto"/>
          </w:divBdr>
        </w:div>
        <w:div w:id="1629624685">
          <w:marLeft w:val="547"/>
          <w:marRight w:val="0"/>
          <w:marTop w:val="0"/>
          <w:marBottom w:val="0"/>
          <w:divBdr>
            <w:top w:val="none" w:sz="0" w:space="0" w:color="auto"/>
            <w:left w:val="none" w:sz="0" w:space="0" w:color="auto"/>
            <w:bottom w:val="none" w:sz="0" w:space="0" w:color="auto"/>
            <w:right w:val="none" w:sz="0" w:space="0" w:color="auto"/>
          </w:divBdr>
        </w:div>
      </w:divsChild>
    </w:div>
    <w:div w:id="143400614">
      <w:bodyDiv w:val="1"/>
      <w:marLeft w:val="0"/>
      <w:marRight w:val="0"/>
      <w:marTop w:val="0"/>
      <w:marBottom w:val="0"/>
      <w:divBdr>
        <w:top w:val="none" w:sz="0" w:space="0" w:color="auto"/>
        <w:left w:val="none" w:sz="0" w:space="0" w:color="auto"/>
        <w:bottom w:val="none" w:sz="0" w:space="0" w:color="auto"/>
        <w:right w:val="none" w:sz="0" w:space="0" w:color="auto"/>
      </w:divBdr>
      <w:divsChild>
        <w:div w:id="935016188">
          <w:marLeft w:val="0"/>
          <w:marRight w:val="0"/>
          <w:marTop w:val="0"/>
          <w:marBottom w:val="0"/>
          <w:divBdr>
            <w:top w:val="none" w:sz="0" w:space="0" w:color="auto"/>
            <w:left w:val="none" w:sz="0" w:space="0" w:color="auto"/>
            <w:bottom w:val="none" w:sz="0" w:space="0" w:color="auto"/>
            <w:right w:val="none" w:sz="0" w:space="0" w:color="auto"/>
          </w:divBdr>
        </w:div>
        <w:div w:id="1869369873">
          <w:marLeft w:val="0"/>
          <w:marRight w:val="0"/>
          <w:marTop w:val="0"/>
          <w:marBottom w:val="0"/>
          <w:divBdr>
            <w:top w:val="none" w:sz="0" w:space="0" w:color="auto"/>
            <w:left w:val="none" w:sz="0" w:space="0" w:color="auto"/>
            <w:bottom w:val="none" w:sz="0" w:space="0" w:color="auto"/>
            <w:right w:val="none" w:sz="0" w:space="0" w:color="auto"/>
          </w:divBdr>
        </w:div>
        <w:div w:id="1832286103">
          <w:marLeft w:val="0"/>
          <w:marRight w:val="0"/>
          <w:marTop w:val="0"/>
          <w:marBottom w:val="0"/>
          <w:divBdr>
            <w:top w:val="none" w:sz="0" w:space="0" w:color="auto"/>
            <w:left w:val="none" w:sz="0" w:space="0" w:color="auto"/>
            <w:bottom w:val="none" w:sz="0" w:space="0" w:color="auto"/>
            <w:right w:val="none" w:sz="0" w:space="0" w:color="auto"/>
          </w:divBdr>
        </w:div>
      </w:divsChild>
    </w:div>
    <w:div w:id="240525338">
      <w:bodyDiv w:val="1"/>
      <w:marLeft w:val="0"/>
      <w:marRight w:val="0"/>
      <w:marTop w:val="0"/>
      <w:marBottom w:val="0"/>
      <w:divBdr>
        <w:top w:val="none" w:sz="0" w:space="0" w:color="auto"/>
        <w:left w:val="none" w:sz="0" w:space="0" w:color="auto"/>
        <w:bottom w:val="none" w:sz="0" w:space="0" w:color="auto"/>
        <w:right w:val="none" w:sz="0" w:space="0" w:color="auto"/>
      </w:divBdr>
      <w:divsChild>
        <w:div w:id="196506417">
          <w:marLeft w:val="0"/>
          <w:marRight w:val="0"/>
          <w:marTop w:val="0"/>
          <w:marBottom w:val="0"/>
          <w:divBdr>
            <w:top w:val="none" w:sz="0" w:space="0" w:color="auto"/>
            <w:left w:val="none" w:sz="0" w:space="0" w:color="auto"/>
            <w:bottom w:val="none" w:sz="0" w:space="0" w:color="auto"/>
            <w:right w:val="none" w:sz="0" w:space="0" w:color="auto"/>
          </w:divBdr>
        </w:div>
        <w:div w:id="231043023">
          <w:marLeft w:val="0"/>
          <w:marRight w:val="0"/>
          <w:marTop w:val="0"/>
          <w:marBottom w:val="0"/>
          <w:divBdr>
            <w:top w:val="none" w:sz="0" w:space="0" w:color="auto"/>
            <w:left w:val="none" w:sz="0" w:space="0" w:color="auto"/>
            <w:bottom w:val="none" w:sz="0" w:space="0" w:color="auto"/>
            <w:right w:val="none" w:sz="0" w:space="0" w:color="auto"/>
          </w:divBdr>
        </w:div>
        <w:div w:id="323357238">
          <w:marLeft w:val="0"/>
          <w:marRight w:val="0"/>
          <w:marTop w:val="0"/>
          <w:marBottom w:val="0"/>
          <w:divBdr>
            <w:top w:val="none" w:sz="0" w:space="0" w:color="auto"/>
            <w:left w:val="none" w:sz="0" w:space="0" w:color="auto"/>
            <w:bottom w:val="none" w:sz="0" w:space="0" w:color="auto"/>
            <w:right w:val="none" w:sz="0" w:space="0" w:color="auto"/>
          </w:divBdr>
        </w:div>
        <w:div w:id="414934245">
          <w:marLeft w:val="0"/>
          <w:marRight w:val="0"/>
          <w:marTop w:val="0"/>
          <w:marBottom w:val="0"/>
          <w:divBdr>
            <w:top w:val="none" w:sz="0" w:space="0" w:color="auto"/>
            <w:left w:val="none" w:sz="0" w:space="0" w:color="auto"/>
            <w:bottom w:val="none" w:sz="0" w:space="0" w:color="auto"/>
            <w:right w:val="none" w:sz="0" w:space="0" w:color="auto"/>
          </w:divBdr>
        </w:div>
        <w:div w:id="562642909">
          <w:marLeft w:val="0"/>
          <w:marRight w:val="0"/>
          <w:marTop w:val="0"/>
          <w:marBottom w:val="0"/>
          <w:divBdr>
            <w:top w:val="none" w:sz="0" w:space="0" w:color="auto"/>
            <w:left w:val="none" w:sz="0" w:space="0" w:color="auto"/>
            <w:bottom w:val="none" w:sz="0" w:space="0" w:color="auto"/>
            <w:right w:val="none" w:sz="0" w:space="0" w:color="auto"/>
          </w:divBdr>
        </w:div>
        <w:div w:id="563487602">
          <w:marLeft w:val="0"/>
          <w:marRight w:val="0"/>
          <w:marTop w:val="0"/>
          <w:marBottom w:val="0"/>
          <w:divBdr>
            <w:top w:val="none" w:sz="0" w:space="0" w:color="auto"/>
            <w:left w:val="none" w:sz="0" w:space="0" w:color="auto"/>
            <w:bottom w:val="none" w:sz="0" w:space="0" w:color="auto"/>
            <w:right w:val="none" w:sz="0" w:space="0" w:color="auto"/>
          </w:divBdr>
        </w:div>
        <w:div w:id="878787336">
          <w:marLeft w:val="0"/>
          <w:marRight w:val="0"/>
          <w:marTop w:val="0"/>
          <w:marBottom w:val="0"/>
          <w:divBdr>
            <w:top w:val="none" w:sz="0" w:space="0" w:color="auto"/>
            <w:left w:val="none" w:sz="0" w:space="0" w:color="auto"/>
            <w:bottom w:val="none" w:sz="0" w:space="0" w:color="auto"/>
            <w:right w:val="none" w:sz="0" w:space="0" w:color="auto"/>
          </w:divBdr>
        </w:div>
        <w:div w:id="901133350">
          <w:marLeft w:val="0"/>
          <w:marRight w:val="0"/>
          <w:marTop w:val="0"/>
          <w:marBottom w:val="0"/>
          <w:divBdr>
            <w:top w:val="none" w:sz="0" w:space="0" w:color="auto"/>
            <w:left w:val="none" w:sz="0" w:space="0" w:color="auto"/>
            <w:bottom w:val="none" w:sz="0" w:space="0" w:color="auto"/>
            <w:right w:val="none" w:sz="0" w:space="0" w:color="auto"/>
          </w:divBdr>
        </w:div>
        <w:div w:id="1100493015">
          <w:marLeft w:val="0"/>
          <w:marRight w:val="0"/>
          <w:marTop w:val="0"/>
          <w:marBottom w:val="0"/>
          <w:divBdr>
            <w:top w:val="none" w:sz="0" w:space="0" w:color="auto"/>
            <w:left w:val="none" w:sz="0" w:space="0" w:color="auto"/>
            <w:bottom w:val="none" w:sz="0" w:space="0" w:color="auto"/>
            <w:right w:val="none" w:sz="0" w:space="0" w:color="auto"/>
          </w:divBdr>
        </w:div>
        <w:div w:id="1107045449">
          <w:marLeft w:val="0"/>
          <w:marRight w:val="0"/>
          <w:marTop w:val="0"/>
          <w:marBottom w:val="0"/>
          <w:divBdr>
            <w:top w:val="none" w:sz="0" w:space="0" w:color="auto"/>
            <w:left w:val="none" w:sz="0" w:space="0" w:color="auto"/>
            <w:bottom w:val="none" w:sz="0" w:space="0" w:color="auto"/>
            <w:right w:val="none" w:sz="0" w:space="0" w:color="auto"/>
          </w:divBdr>
        </w:div>
        <w:div w:id="1172063951">
          <w:marLeft w:val="0"/>
          <w:marRight w:val="0"/>
          <w:marTop w:val="0"/>
          <w:marBottom w:val="0"/>
          <w:divBdr>
            <w:top w:val="none" w:sz="0" w:space="0" w:color="auto"/>
            <w:left w:val="none" w:sz="0" w:space="0" w:color="auto"/>
            <w:bottom w:val="none" w:sz="0" w:space="0" w:color="auto"/>
            <w:right w:val="none" w:sz="0" w:space="0" w:color="auto"/>
          </w:divBdr>
        </w:div>
        <w:div w:id="1187601702">
          <w:marLeft w:val="0"/>
          <w:marRight w:val="0"/>
          <w:marTop w:val="0"/>
          <w:marBottom w:val="0"/>
          <w:divBdr>
            <w:top w:val="none" w:sz="0" w:space="0" w:color="auto"/>
            <w:left w:val="none" w:sz="0" w:space="0" w:color="auto"/>
            <w:bottom w:val="none" w:sz="0" w:space="0" w:color="auto"/>
            <w:right w:val="none" w:sz="0" w:space="0" w:color="auto"/>
          </w:divBdr>
        </w:div>
        <w:div w:id="1261983273">
          <w:marLeft w:val="0"/>
          <w:marRight w:val="0"/>
          <w:marTop w:val="0"/>
          <w:marBottom w:val="0"/>
          <w:divBdr>
            <w:top w:val="none" w:sz="0" w:space="0" w:color="auto"/>
            <w:left w:val="none" w:sz="0" w:space="0" w:color="auto"/>
            <w:bottom w:val="none" w:sz="0" w:space="0" w:color="auto"/>
            <w:right w:val="none" w:sz="0" w:space="0" w:color="auto"/>
          </w:divBdr>
        </w:div>
        <w:div w:id="1333146455">
          <w:marLeft w:val="0"/>
          <w:marRight w:val="0"/>
          <w:marTop w:val="0"/>
          <w:marBottom w:val="0"/>
          <w:divBdr>
            <w:top w:val="none" w:sz="0" w:space="0" w:color="auto"/>
            <w:left w:val="none" w:sz="0" w:space="0" w:color="auto"/>
            <w:bottom w:val="none" w:sz="0" w:space="0" w:color="auto"/>
            <w:right w:val="none" w:sz="0" w:space="0" w:color="auto"/>
          </w:divBdr>
        </w:div>
        <w:div w:id="1429306432">
          <w:marLeft w:val="0"/>
          <w:marRight w:val="0"/>
          <w:marTop w:val="0"/>
          <w:marBottom w:val="0"/>
          <w:divBdr>
            <w:top w:val="none" w:sz="0" w:space="0" w:color="auto"/>
            <w:left w:val="none" w:sz="0" w:space="0" w:color="auto"/>
            <w:bottom w:val="none" w:sz="0" w:space="0" w:color="auto"/>
            <w:right w:val="none" w:sz="0" w:space="0" w:color="auto"/>
          </w:divBdr>
        </w:div>
        <w:div w:id="1448309001">
          <w:marLeft w:val="0"/>
          <w:marRight w:val="0"/>
          <w:marTop w:val="0"/>
          <w:marBottom w:val="0"/>
          <w:divBdr>
            <w:top w:val="none" w:sz="0" w:space="0" w:color="auto"/>
            <w:left w:val="none" w:sz="0" w:space="0" w:color="auto"/>
            <w:bottom w:val="none" w:sz="0" w:space="0" w:color="auto"/>
            <w:right w:val="none" w:sz="0" w:space="0" w:color="auto"/>
          </w:divBdr>
        </w:div>
        <w:div w:id="1559315228">
          <w:marLeft w:val="0"/>
          <w:marRight w:val="0"/>
          <w:marTop w:val="0"/>
          <w:marBottom w:val="0"/>
          <w:divBdr>
            <w:top w:val="none" w:sz="0" w:space="0" w:color="auto"/>
            <w:left w:val="none" w:sz="0" w:space="0" w:color="auto"/>
            <w:bottom w:val="none" w:sz="0" w:space="0" w:color="auto"/>
            <w:right w:val="none" w:sz="0" w:space="0" w:color="auto"/>
          </w:divBdr>
        </w:div>
        <w:div w:id="1631544965">
          <w:marLeft w:val="0"/>
          <w:marRight w:val="0"/>
          <w:marTop w:val="0"/>
          <w:marBottom w:val="0"/>
          <w:divBdr>
            <w:top w:val="none" w:sz="0" w:space="0" w:color="auto"/>
            <w:left w:val="none" w:sz="0" w:space="0" w:color="auto"/>
            <w:bottom w:val="none" w:sz="0" w:space="0" w:color="auto"/>
            <w:right w:val="none" w:sz="0" w:space="0" w:color="auto"/>
          </w:divBdr>
        </w:div>
        <w:div w:id="1928613659">
          <w:marLeft w:val="0"/>
          <w:marRight w:val="0"/>
          <w:marTop w:val="0"/>
          <w:marBottom w:val="0"/>
          <w:divBdr>
            <w:top w:val="none" w:sz="0" w:space="0" w:color="auto"/>
            <w:left w:val="none" w:sz="0" w:space="0" w:color="auto"/>
            <w:bottom w:val="none" w:sz="0" w:space="0" w:color="auto"/>
            <w:right w:val="none" w:sz="0" w:space="0" w:color="auto"/>
          </w:divBdr>
        </w:div>
        <w:div w:id="2089961993">
          <w:marLeft w:val="0"/>
          <w:marRight w:val="0"/>
          <w:marTop w:val="0"/>
          <w:marBottom w:val="0"/>
          <w:divBdr>
            <w:top w:val="none" w:sz="0" w:space="0" w:color="auto"/>
            <w:left w:val="none" w:sz="0" w:space="0" w:color="auto"/>
            <w:bottom w:val="none" w:sz="0" w:space="0" w:color="auto"/>
            <w:right w:val="none" w:sz="0" w:space="0" w:color="auto"/>
          </w:divBdr>
        </w:div>
      </w:divsChild>
    </w:div>
    <w:div w:id="384647234">
      <w:bodyDiv w:val="1"/>
      <w:marLeft w:val="0"/>
      <w:marRight w:val="0"/>
      <w:marTop w:val="0"/>
      <w:marBottom w:val="0"/>
      <w:divBdr>
        <w:top w:val="none" w:sz="0" w:space="0" w:color="auto"/>
        <w:left w:val="none" w:sz="0" w:space="0" w:color="auto"/>
        <w:bottom w:val="none" w:sz="0" w:space="0" w:color="auto"/>
        <w:right w:val="none" w:sz="0" w:space="0" w:color="auto"/>
      </w:divBdr>
    </w:div>
    <w:div w:id="472061387">
      <w:bodyDiv w:val="1"/>
      <w:marLeft w:val="0"/>
      <w:marRight w:val="0"/>
      <w:marTop w:val="0"/>
      <w:marBottom w:val="0"/>
      <w:divBdr>
        <w:top w:val="none" w:sz="0" w:space="0" w:color="auto"/>
        <w:left w:val="none" w:sz="0" w:space="0" w:color="auto"/>
        <w:bottom w:val="none" w:sz="0" w:space="0" w:color="auto"/>
        <w:right w:val="none" w:sz="0" w:space="0" w:color="auto"/>
      </w:divBdr>
    </w:div>
    <w:div w:id="520120267">
      <w:bodyDiv w:val="1"/>
      <w:marLeft w:val="0"/>
      <w:marRight w:val="0"/>
      <w:marTop w:val="0"/>
      <w:marBottom w:val="0"/>
      <w:divBdr>
        <w:top w:val="none" w:sz="0" w:space="0" w:color="auto"/>
        <w:left w:val="none" w:sz="0" w:space="0" w:color="auto"/>
        <w:bottom w:val="none" w:sz="0" w:space="0" w:color="auto"/>
        <w:right w:val="none" w:sz="0" w:space="0" w:color="auto"/>
      </w:divBdr>
    </w:div>
    <w:div w:id="872571126">
      <w:bodyDiv w:val="1"/>
      <w:marLeft w:val="0"/>
      <w:marRight w:val="0"/>
      <w:marTop w:val="0"/>
      <w:marBottom w:val="0"/>
      <w:divBdr>
        <w:top w:val="none" w:sz="0" w:space="0" w:color="auto"/>
        <w:left w:val="none" w:sz="0" w:space="0" w:color="auto"/>
        <w:bottom w:val="none" w:sz="0" w:space="0" w:color="auto"/>
        <w:right w:val="none" w:sz="0" w:space="0" w:color="auto"/>
      </w:divBdr>
    </w:div>
    <w:div w:id="921135609">
      <w:bodyDiv w:val="1"/>
      <w:marLeft w:val="0"/>
      <w:marRight w:val="0"/>
      <w:marTop w:val="0"/>
      <w:marBottom w:val="0"/>
      <w:divBdr>
        <w:top w:val="none" w:sz="0" w:space="0" w:color="auto"/>
        <w:left w:val="none" w:sz="0" w:space="0" w:color="auto"/>
        <w:bottom w:val="none" w:sz="0" w:space="0" w:color="auto"/>
        <w:right w:val="none" w:sz="0" w:space="0" w:color="auto"/>
      </w:divBdr>
    </w:div>
    <w:div w:id="947930753">
      <w:bodyDiv w:val="1"/>
      <w:marLeft w:val="0"/>
      <w:marRight w:val="0"/>
      <w:marTop w:val="0"/>
      <w:marBottom w:val="0"/>
      <w:divBdr>
        <w:top w:val="none" w:sz="0" w:space="0" w:color="auto"/>
        <w:left w:val="none" w:sz="0" w:space="0" w:color="auto"/>
        <w:bottom w:val="none" w:sz="0" w:space="0" w:color="auto"/>
        <w:right w:val="none" w:sz="0" w:space="0" w:color="auto"/>
      </w:divBdr>
    </w:div>
    <w:div w:id="993333750">
      <w:bodyDiv w:val="1"/>
      <w:marLeft w:val="0"/>
      <w:marRight w:val="0"/>
      <w:marTop w:val="0"/>
      <w:marBottom w:val="0"/>
      <w:divBdr>
        <w:top w:val="none" w:sz="0" w:space="0" w:color="auto"/>
        <w:left w:val="none" w:sz="0" w:space="0" w:color="auto"/>
        <w:bottom w:val="none" w:sz="0" w:space="0" w:color="auto"/>
        <w:right w:val="none" w:sz="0" w:space="0" w:color="auto"/>
      </w:divBdr>
    </w:div>
    <w:div w:id="1165171017">
      <w:bodyDiv w:val="1"/>
      <w:marLeft w:val="0"/>
      <w:marRight w:val="0"/>
      <w:marTop w:val="0"/>
      <w:marBottom w:val="0"/>
      <w:divBdr>
        <w:top w:val="none" w:sz="0" w:space="0" w:color="auto"/>
        <w:left w:val="none" w:sz="0" w:space="0" w:color="auto"/>
        <w:bottom w:val="none" w:sz="0" w:space="0" w:color="auto"/>
        <w:right w:val="none" w:sz="0" w:space="0" w:color="auto"/>
      </w:divBdr>
    </w:div>
    <w:div w:id="1172063341">
      <w:bodyDiv w:val="1"/>
      <w:marLeft w:val="0"/>
      <w:marRight w:val="0"/>
      <w:marTop w:val="0"/>
      <w:marBottom w:val="0"/>
      <w:divBdr>
        <w:top w:val="none" w:sz="0" w:space="0" w:color="auto"/>
        <w:left w:val="none" w:sz="0" w:space="0" w:color="auto"/>
        <w:bottom w:val="none" w:sz="0" w:space="0" w:color="auto"/>
        <w:right w:val="none" w:sz="0" w:space="0" w:color="auto"/>
      </w:divBdr>
    </w:div>
    <w:div w:id="1253006071">
      <w:bodyDiv w:val="1"/>
      <w:marLeft w:val="0"/>
      <w:marRight w:val="0"/>
      <w:marTop w:val="0"/>
      <w:marBottom w:val="0"/>
      <w:divBdr>
        <w:top w:val="none" w:sz="0" w:space="0" w:color="auto"/>
        <w:left w:val="none" w:sz="0" w:space="0" w:color="auto"/>
        <w:bottom w:val="none" w:sz="0" w:space="0" w:color="auto"/>
        <w:right w:val="none" w:sz="0" w:space="0" w:color="auto"/>
      </w:divBdr>
    </w:div>
    <w:div w:id="1375158422">
      <w:bodyDiv w:val="1"/>
      <w:marLeft w:val="0"/>
      <w:marRight w:val="0"/>
      <w:marTop w:val="0"/>
      <w:marBottom w:val="0"/>
      <w:divBdr>
        <w:top w:val="none" w:sz="0" w:space="0" w:color="auto"/>
        <w:left w:val="none" w:sz="0" w:space="0" w:color="auto"/>
        <w:bottom w:val="none" w:sz="0" w:space="0" w:color="auto"/>
        <w:right w:val="none" w:sz="0" w:space="0" w:color="auto"/>
      </w:divBdr>
    </w:div>
    <w:div w:id="1417940464">
      <w:bodyDiv w:val="1"/>
      <w:marLeft w:val="0"/>
      <w:marRight w:val="0"/>
      <w:marTop w:val="0"/>
      <w:marBottom w:val="0"/>
      <w:divBdr>
        <w:top w:val="none" w:sz="0" w:space="0" w:color="auto"/>
        <w:left w:val="none" w:sz="0" w:space="0" w:color="auto"/>
        <w:bottom w:val="none" w:sz="0" w:space="0" w:color="auto"/>
        <w:right w:val="none" w:sz="0" w:space="0" w:color="auto"/>
      </w:divBdr>
      <w:divsChild>
        <w:div w:id="835733480">
          <w:marLeft w:val="0"/>
          <w:marRight w:val="0"/>
          <w:marTop w:val="0"/>
          <w:marBottom w:val="0"/>
          <w:divBdr>
            <w:top w:val="none" w:sz="0" w:space="0" w:color="auto"/>
            <w:left w:val="none" w:sz="0" w:space="0" w:color="auto"/>
            <w:bottom w:val="none" w:sz="0" w:space="0" w:color="auto"/>
            <w:right w:val="none" w:sz="0" w:space="0" w:color="auto"/>
          </w:divBdr>
        </w:div>
        <w:div w:id="801774179">
          <w:marLeft w:val="0"/>
          <w:marRight w:val="0"/>
          <w:marTop w:val="0"/>
          <w:marBottom w:val="0"/>
          <w:divBdr>
            <w:top w:val="none" w:sz="0" w:space="0" w:color="auto"/>
            <w:left w:val="none" w:sz="0" w:space="0" w:color="auto"/>
            <w:bottom w:val="none" w:sz="0" w:space="0" w:color="auto"/>
            <w:right w:val="none" w:sz="0" w:space="0" w:color="auto"/>
          </w:divBdr>
          <w:divsChild>
            <w:div w:id="1060711227">
              <w:marLeft w:val="0"/>
              <w:marRight w:val="0"/>
              <w:marTop w:val="0"/>
              <w:marBottom w:val="0"/>
              <w:divBdr>
                <w:top w:val="none" w:sz="0" w:space="0" w:color="auto"/>
                <w:left w:val="none" w:sz="0" w:space="0" w:color="auto"/>
                <w:bottom w:val="none" w:sz="0" w:space="0" w:color="auto"/>
                <w:right w:val="none" w:sz="0" w:space="0" w:color="auto"/>
              </w:divBdr>
            </w:div>
            <w:div w:id="932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120">
      <w:bodyDiv w:val="1"/>
      <w:marLeft w:val="0"/>
      <w:marRight w:val="0"/>
      <w:marTop w:val="0"/>
      <w:marBottom w:val="0"/>
      <w:divBdr>
        <w:top w:val="none" w:sz="0" w:space="0" w:color="auto"/>
        <w:left w:val="none" w:sz="0" w:space="0" w:color="auto"/>
        <w:bottom w:val="none" w:sz="0" w:space="0" w:color="auto"/>
        <w:right w:val="none" w:sz="0" w:space="0" w:color="auto"/>
      </w:divBdr>
    </w:div>
    <w:div w:id="1495995083">
      <w:bodyDiv w:val="1"/>
      <w:marLeft w:val="0"/>
      <w:marRight w:val="0"/>
      <w:marTop w:val="0"/>
      <w:marBottom w:val="0"/>
      <w:divBdr>
        <w:top w:val="none" w:sz="0" w:space="0" w:color="auto"/>
        <w:left w:val="none" w:sz="0" w:space="0" w:color="auto"/>
        <w:bottom w:val="none" w:sz="0" w:space="0" w:color="auto"/>
        <w:right w:val="none" w:sz="0" w:space="0" w:color="auto"/>
      </w:divBdr>
    </w:div>
    <w:div w:id="1521041658">
      <w:bodyDiv w:val="1"/>
      <w:marLeft w:val="0"/>
      <w:marRight w:val="0"/>
      <w:marTop w:val="0"/>
      <w:marBottom w:val="0"/>
      <w:divBdr>
        <w:top w:val="none" w:sz="0" w:space="0" w:color="auto"/>
        <w:left w:val="none" w:sz="0" w:space="0" w:color="auto"/>
        <w:bottom w:val="none" w:sz="0" w:space="0" w:color="auto"/>
        <w:right w:val="none" w:sz="0" w:space="0" w:color="auto"/>
      </w:divBdr>
    </w:div>
    <w:div w:id="1536045718">
      <w:bodyDiv w:val="1"/>
      <w:marLeft w:val="0"/>
      <w:marRight w:val="0"/>
      <w:marTop w:val="0"/>
      <w:marBottom w:val="0"/>
      <w:divBdr>
        <w:top w:val="none" w:sz="0" w:space="0" w:color="auto"/>
        <w:left w:val="none" w:sz="0" w:space="0" w:color="auto"/>
        <w:bottom w:val="none" w:sz="0" w:space="0" w:color="auto"/>
        <w:right w:val="none" w:sz="0" w:space="0" w:color="auto"/>
      </w:divBdr>
    </w:div>
    <w:div w:id="1580674471">
      <w:bodyDiv w:val="1"/>
      <w:marLeft w:val="0"/>
      <w:marRight w:val="0"/>
      <w:marTop w:val="0"/>
      <w:marBottom w:val="0"/>
      <w:divBdr>
        <w:top w:val="none" w:sz="0" w:space="0" w:color="auto"/>
        <w:left w:val="none" w:sz="0" w:space="0" w:color="auto"/>
        <w:bottom w:val="none" w:sz="0" w:space="0" w:color="auto"/>
        <w:right w:val="none" w:sz="0" w:space="0" w:color="auto"/>
      </w:divBdr>
    </w:div>
    <w:div w:id="1637829863">
      <w:bodyDiv w:val="1"/>
      <w:marLeft w:val="0"/>
      <w:marRight w:val="0"/>
      <w:marTop w:val="0"/>
      <w:marBottom w:val="0"/>
      <w:divBdr>
        <w:top w:val="none" w:sz="0" w:space="0" w:color="auto"/>
        <w:left w:val="none" w:sz="0" w:space="0" w:color="auto"/>
        <w:bottom w:val="none" w:sz="0" w:space="0" w:color="auto"/>
        <w:right w:val="none" w:sz="0" w:space="0" w:color="auto"/>
      </w:divBdr>
    </w:div>
    <w:div w:id="1672903699">
      <w:bodyDiv w:val="1"/>
      <w:marLeft w:val="0"/>
      <w:marRight w:val="0"/>
      <w:marTop w:val="0"/>
      <w:marBottom w:val="0"/>
      <w:divBdr>
        <w:top w:val="none" w:sz="0" w:space="0" w:color="auto"/>
        <w:left w:val="none" w:sz="0" w:space="0" w:color="auto"/>
        <w:bottom w:val="none" w:sz="0" w:space="0" w:color="auto"/>
        <w:right w:val="none" w:sz="0" w:space="0" w:color="auto"/>
      </w:divBdr>
    </w:div>
    <w:div w:id="1676689139">
      <w:bodyDiv w:val="1"/>
      <w:marLeft w:val="0"/>
      <w:marRight w:val="0"/>
      <w:marTop w:val="0"/>
      <w:marBottom w:val="0"/>
      <w:divBdr>
        <w:top w:val="none" w:sz="0" w:space="0" w:color="auto"/>
        <w:left w:val="none" w:sz="0" w:space="0" w:color="auto"/>
        <w:bottom w:val="none" w:sz="0" w:space="0" w:color="auto"/>
        <w:right w:val="none" w:sz="0" w:space="0" w:color="auto"/>
      </w:divBdr>
    </w:div>
    <w:div w:id="1748721455">
      <w:bodyDiv w:val="1"/>
      <w:marLeft w:val="0"/>
      <w:marRight w:val="0"/>
      <w:marTop w:val="0"/>
      <w:marBottom w:val="0"/>
      <w:divBdr>
        <w:top w:val="none" w:sz="0" w:space="0" w:color="auto"/>
        <w:left w:val="none" w:sz="0" w:space="0" w:color="auto"/>
        <w:bottom w:val="none" w:sz="0" w:space="0" w:color="auto"/>
        <w:right w:val="none" w:sz="0" w:space="0" w:color="auto"/>
      </w:divBdr>
    </w:div>
    <w:div w:id="1790198087">
      <w:bodyDiv w:val="1"/>
      <w:marLeft w:val="0"/>
      <w:marRight w:val="0"/>
      <w:marTop w:val="0"/>
      <w:marBottom w:val="0"/>
      <w:divBdr>
        <w:top w:val="none" w:sz="0" w:space="0" w:color="auto"/>
        <w:left w:val="none" w:sz="0" w:space="0" w:color="auto"/>
        <w:bottom w:val="none" w:sz="0" w:space="0" w:color="auto"/>
        <w:right w:val="none" w:sz="0" w:space="0" w:color="auto"/>
      </w:divBdr>
    </w:div>
    <w:div w:id="1809661358">
      <w:bodyDiv w:val="1"/>
      <w:marLeft w:val="0"/>
      <w:marRight w:val="0"/>
      <w:marTop w:val="0"/>
      <w:marBottom w:val="0"/>
      <w:divBdr>
        <w:top w:val="none" w:sz="0" w:space="0" w:color="auto"/>
        <w:left w:val="none" w:sz="0" w:space="0" w:color="auto"/>
        <w:bottom w:val="none" w:sz="0" w:space="0" w:color="auto"/>
        <w:right w:val="none" w:sz="0" w:space="0" w:color="auto"/>
      </w:divBdr>
      <w:divsChild>
        <w:div w:id="486173116">
          <w:marLeft w:val="547"/>
          <w:marRight w:val="0"/>
          <w:marTop w:val="0"/>
          <w:marBottom w:val="0"/>
          <w:divBdr>
            <w:top w:val="none" w:sz="0" w:space="0" w:color="auto"/>
            <w:left w:val="none" w:sz="0" w:space="0" w:color="auto"/>
            <w:bottom w:val="none" w:sz="0" w:space="0" w:color="auto"/>
            <w:right w:val="none" w:sz="0" w:space="0" w:color="auto"/>
          </w:divBdr>
        </w:div>
        <w:div w:id="1077441780">
          <w:marLeft w:val="547"/>
          <w:marRight w:val="0"/>
          <w:marTop w:val="0"/>
          <w:marBottom w:val="0"/>
          <w:divBdr>
            <w:top w:val="none" w:sz="0" w:space="0" w:color="auto"/>
            <w:left w:val="none" w:sz="0" w:space="0" w:color="auto"/>
            <w:bottom w:val="none" w:sz="0" w:space="0" w:color="auto"/>
            <w:right w:val="none" w:sz="0" w:space="0" w:color="auto"/>
          </w:divBdr>
        </w:div>
      </w:divsChild>
    </w:div>
    <w:div w:id="1858038478">
      <w:bodyDiv w:val="1"/>
      <w:marLeft w:val="0"/>
      <w:marRight w:val="0"/>
      <w:marTop w:val="0"/>
      <w:marBottom w:val="0"/>
      <w:divBdr>
        <w:top w:val="none" w:sz="0" w:space="0" w:color="auto"/>
        <w:left w:val="none" w:sz="0" w:space="0" w:color="auto"/>
        <w:bottom w:val="none" w:sz="0" w:space="0" w:color="auto"/>
        <w:right w:val="none" w:sz="0" w:space="0" w:color="auto"/>
      </w:divBdr>
    </w:div>
    <w:div w:id="1941374568">
      <w:bodyDiv w:val="1"/>
      <w:marLeft w:val="0"/>
      <w:marRight w:val="0"/>
      <w:marTop w:val="0"/>
      <w:marBottom w:val="0"/>
      <w:divBdr>
        <w:top w:val="none" w:sz="0" w:space="0" w:color="auto"/>
        <w:left w:val="none" w:sz="0" w:space="0" w:color="auto"/>
        <w:bottom w:val="none" w:sz="0" w:space="0" w:color="auto"/>
        <w:right w:val="none" w:sz="0" w:space="0" w:color="auto"/>
      </w:divBdr>
    </w:div>
    <w:div w:id="1953780317">
      <w:bodyDiv w:val="1"/>
      <w:marLeft w:val="0"/>
      <w:marRight w:val="0"/>
      <w:marTop w:val="0"/>
      <w:marBottom w:val="0"/>
      <w:divBdr>
        <w:top w:val="none" w:sz="0" w:space="0" w:color="auto"/>
        <w:left w:val="none" w:sz="0" w:space="0" w:color="auto"/>
        <w:bottom w:val="none" w:sz="0" w:space="0" w:color="auto"/>
        <w:right w:val="none" w:sz="0" w:space="0" w:color="auto"/>
      </w:divBdr>
      <w:divsChild>
        <w:div w:id="780337601">
          <w:marLeft w:val="547"/>
          <w:marRight w:val="0"/>
          <w:marTop w:val="0"/>
          <w:marBottom w:val="0"/>
          <w:divBdr>
            <w:top w:val="none" w:sz="0" w:space="0" w:color="auto"/>
            <w:left w:val="none" w:sz="0" w:space="0" w:color="auto"/>
            <w:bottom w:val="none" w:sz="0" w:space="0" w:color="auto"/>
            <w:right w:val="none" w:sz="0" w:space="0" w:color="auto"/>
          </w:divBdr>
        </w:div>
        <w:div w:id="1262420118">
          <w:marLeft w:val="547"/>
          <w:marRight w:val="0"/>
          <w:marTop w:val="0"/>
          <w:marBottom w:val="0"/>
          <w:divBdr>
            <w:top w:val="none" w:sz="0" w:space="0" w:color="auto"/>
            <w:left w:val="none" w:sz="0" w:space="0" w:color="auto"/>
            <w:bottom w:val="none" w:sz="0" w:space="0" w:color="auto"/>
            <w:right w:val="none" w:sz="0" w:space="0" w:color="auto"/>
          </w:divBdr>
        </w:div>
      </w:divsChild>
    </w:div>
    <w:div w:id="1964918360">
      <w:bodyDiv w:val="1"/>
      <w:marLeft w:val="0"/>
      <w:marRight w:val="0"/>
      <w:marTop w:val="0"/>
      <w:marBottom w:val="0"/>
      <w:divBdr>
        <w:top w:val="none" w:sz="0" w:space="0" w:color="auto"/>
        <w:left w:val="none" w:sz="0" w:space="0" w:color="auto"/>
        <w:bottom w:val="none" w:sz="0" w:space="0" w:color="auto"/>
        <w:right w:val="none" w:sz="0" w:space="0" w:color="auto"/>
      </w:divBdr>
    </w:div>
    <w:div w:id="1966034803">
      <w:bodyDiv w:val="1"/>
      <w:marLeft w:val="0"/>
      <w:marRight w:val="0"/>
      <w:marTop w:val="0"/>
      <w:marBottom w:val="0"/>
      <w:divBdr>
        <w:top w:val="none" w:sz="0" w:space="0" w:color="auto"/>
        <w:left w:val="none" w:sz="0" w:space="0" w:color="auto"/>
        <w:bottom w:val="none" w:sz="0" w:space="0" w:color="auto"/>
        <w:right w:val="none" w:sz="0" w:space="0" w:color="auto"/>
      </w:divBdr>
    </w:div>
    <w:div w:id="1986738049">
      <w:bodyDiv w:val="1"/>
      <w:marLeft w:val="0"/>
      <w:marRight w:val="0"/>
      <w:marTop w:val="0"/>
      <w:marBottom w:val="0"/>
      <w:divBdr>
        <w:top w:val="none" w:sz="0" w:space="0" w:color="auto"/>
        <w:left w:val="none" w:sz="0" w:space="0" w:color="auto"/>
        <w:bottom w:val="none" w:sz="0" w:space="0" w:color="auto"/>
        <w:right w:val="none" w:sz="0" w:space="0" w:color="auto"/>
      </w:divBdr>
    </w:div>
    <w:div w:id="2024436224">
      <w:bodyDiv w:val="1"/>
      <w:marLeft w:val="0"/>
      <w:marRight w:val="0"/>
      <w:marTop w:val="0"/>
      <w:marBottom w:val="0"/>
      <w:divBdr>
        <w:top w:val="none" w:sz="0" w:space="0" w:color="auto"/>
        <w:left w:val="none" w:sz="0" w:space="0" w:color="auto"/>
        <w:bottom w:val="none" w:sz="0" w:space="0" w:color="auto"/>
        <w:right w:val="none" w:sz="0" w:space="0" w:color="auto"/>
      </w:divBdr>
    </w:div>
    <w:div w:id="21446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1C8F-BDDE-4AF1-B210-33D7583D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2336</Words>
  <Characters>12849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Fédération Française d'Etudes et de Sports Sous-Marins</vt:lpstr>
    </vt:vector>
  </TitlesOfParts>
  <Company/>
  <LinksUpToDate>false</LinksUpToDate>
  <CharactersWithSpaces>15155</CharactersWithSpaces>
  <SharedDoc>false</SharedDoc>
  <HLinks>
    <vt:vector size="18" baseType="variant">
      <vt:variant>
        <vt:i4>3801166</vt:i4>
      </vt:variant>
      <vt:variant>
        <vt:i4>6</vt:i4>
      </vt:variant>
      <vt:variant>
        <vt:i4>0</vt:i4>
      </vt:variant>
      <vt:variant>
        <vt:i4>5</vt:i4>
      </vt:variant>
      <vt:variant>
        <vt:lpwstr>https://www.youtube.com/watch?v=SjnI_uzG9t0</vt:lpwstr>
      </vt:variant>
      <vt:variant>
        <vt:lpwstr/>
      </vt:variant>
      <vt:variant>
        <vt:i4>983140</vt:i4>
      </vt:variant>
      <vt:variant>
        <vt:i4>3</vt:i4>
      </vt:variant>
      <vt:variant>
        <vt:i4>0</vt:i4>
      </vt:variant>
      <vt:variant>
        <vt:i4>5</vt:i4>
      </vt:variant>
      <vt:variant>
        <vt:lpwstr>mailto:Serge.zerrouki@gmail.com</vt:lpwstr>
      </vt:variant>
      <vt:variant>
        <vt:lpwstr/>
      </vt:variant>
      <vt:variant>
        <vt:i4>7667734</vt:i4>
      </vt:variant>
      <vt:variant>
        <vt:i4>0</vt:i4>
      </vt:variant>
      <vt:variant>
        <vt:i4>0</vt:i4>
      </vt:variant>
      <vt:variant>
        <vt:i4>5</vt:i4>
      </vt:variant>
      <vt:variant>
        <vt:lpwstr>mailto:leger.brisavoine@gmail.com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Française d'Etudes et de Sports Sous-Marins</dc:title>
  <dc:creator>yver</dc:creator>
  <cp:lastModifiedBy>Philippe DEFIEUX</cp:lastModifiedBy>
  <cp:revision>2</cp:revision>
  <cp:lastPrinted>2016-06-26T21:00:00Z</cp:lastPrinted>
  <dcterms:created xsi:type="dcterms:W3CDTF">2020-10-11T18:32:00Z</dcterms:created>
  <dcterms:modified xsi:type="dcterms:W3CDTF">2020-10-11T18:32:00Z</dcterms:modified>
</cp:coreProperties>
</file>